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Verdana" w:eastAsiaTheme="minorHAnsi" w:hAnsi="Verdana"/>
          <w:color w:val="4472C4" w:themeColor="accent1"/>
          <w:sz w:val="28"/>
          <w:szCs w:val="28"/>
          <w:lang w:eastAsia="en-US"/>
        </w:rPr>
        <w:id w:val="1533310193"/>
        <w:docPartObj>
          <w:docPartGallery w:val="Cover Pages"/>
          <w:docPartUnique/>
        </w:docPartObj>
      </w:sdtPr>
      <w:sdtEndPr>
        <w:rPr>
          <w:rFonts w:asciiTheme="minorHAnsi" w:hAnsiTheme="minorHAnsi"/>
          <w:color w:val="auto"/>
          <w:sz w:val="22"/>
          <w:szCs w:val="22"/>
        </w:rPr>
      </w:sdtEndPr>
      <w:sdtContent>
        <w:p w14:paraId="62994069" w14:textId="77777777" w:rsidR="004A3FB1" w:rsidRPr="007F2055" w:rsidRDefault="004A3FB1" w:rsidP="004A3FB1">
          <w:pPr>
            <w:pStyle w:val="Geenafstand"/>
            <w:spacing w:before="1540" w:after="240"/>
            <w:jc w:val="center"/>
            <w:rPr>
              <w:color w:val="4472C4" w:themeColor="accent1"/>
              <w:sz w:val="28"/>
              <w:szCs w:val="28"/>
            </w:rPr>
          </w:pPr>
          <w:r w:rsidRPr="007F2055">
            <w:rPr>
              <w:noProof/>
              <w:color w:val="4472C4" w:themeColor="accent1"/>
              <w:sz w:val="28"/>
              <w:szCs w:val="28"/>
            </w:rPr>
            <w:drawing>
              <wp:anchor distT="0" distB="0" distL="114300" distR="114300" simplePos="0" relativeHeight="251693056" behindDoc="0" locked="0" layoutInCell="1" allowOverlap="1" wp14:anchorId="260AA5FE" wp14:editId="018EB7AD">
                <wp:simplePos x="0" y="0"/>
                <wp:positionH relativeFrom="margin">
                  <wp:align>center</wp:align>
                </wp:positionH>
                <wp:positionV relativeFrom="paragraph">
                  <wp:posOffset>2239645</wp:posOffset>
                </wp:positionV>
                <wp:extent cx="758952" cy="478932"/>
                <wp:effectExtent l="0" t="0" r="3175" b="0"/>
                <wp:wrapNone/>
                <wp:docPr id="144" name="Foto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14:sizeRelH relativeFrom="page">
                  <wp14:pctWidth>0</wp14:pctWidth>
                </wp14:sizeRelH>
                <wp14:sizeRelV relativeFrom="page">
                  <wp14:pctHeight>0</wp14:pctHeight>
                </wp14:sizeRelV>
              </wp:anchor>
            </w:drawing>
          </w:r>
          <w:r w:rsidRPr="007F2055">
            <w:rPr>
              <w:noProof/>
              <w:color w:val="4472C4" w:themeColor="accent1"/>
              <w:sz w:val="28"/>
              <w:szCs w:val="28"/>
            </w:rPr>
            <w:drawing>
              <wp:anchor distT="0" distB="0" distL="114300" distR="114300" simplePos="0" relativeHeight="251678720" behindDoc="0" locked="0" layoutInCell="1" allowOverlap="1" wp14:anchorId="5B291660" wp14:editId="524C595C">
                <wp:simplePos x="0" y="0"/>
                <wp:positionH relativeFrom="margin">
                  <wp:align>center</wp:align>
                </wp:positionH>
                <wp:positionV relativeFrom="paragraph">
                  <wp:posOffset>380365</wp:posOffset>
                </wp:positionV>
                <wp:extent cx="1417320" cy="750570"/>
                <wp:effectExtent l="0" t="0" r="0" b="0"/>
                <wp:wrapNone/>
                <wp:docPr id="143" name="Afbeelding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570"/>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rFonts w:asciiTheme="majorHAnsi" w:eastAsiaTheme="majorEastAsia" w:hAnsiTheme="majorHAnsi" w:cstheme="majorBidi"/>
              <w:caps/>
              <w:color w:val="4472C4" w:themeColor="accent1"/>
              <w:sz w:val="72"/>
              <w:szCs w:val="72"/>
            </w:rPr>
            <w:alias w:val="Titel"/>
            <w:tag w:val=""/>
            <w:id w:val="1735040861"/>
            <w:placeholder>
              <w:docPart w:val="27C4B73F3EEF482593A1358E101C7A2D"/>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2C48E01A" w14:textId="77777777" w:rsidR="004A3FB1" w:rsidRDefault="004A3FB1" w:rsidP="004A3FB1">
              <w:pPr>
                <w:pStyle w:val="Geenafstand"/>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4472C4" w:themeColor="accent1"/>
                  <w:sz w:val="80"/>
                  <w:szCs w:val="80"/>
                </w:rPr>
              </w:pPr>
              <w:r>
                <w:rPr>
                  <w:rFonts w:asciiTheme="majorHAnsi" w:eastAsiaTheme="majorEastAsia" w:hAnsiTheme="majorHAnsi" w:cstheme="majorBidi"/>
                  <w:caps/>
                  <w:color w:val="4472C4" w:themeColor="accent1"/>
                  <w:sz w:val="72"/>
                  <w:szCs w:val="72"/>
                </w:rPr>
                <w:t>Mijn gedichtenbundel</w:t>
              </w:r>
            </w:p>
          </w:sdtContent>
        </w:sdt>
        <w:p w14:paraId="02CA04C4" w14:textId="77777777" w:rsidR="004A3FB1" w:rsidRDefault="004A3FB1" w:rsidP="004A3FB1">
          <w:pPr>
            <w:pStyle w:val="Geenafstand"/>
            <w:spacing w:before="480"/>
            <w:jc w:val="center"/>
            <w:rPr>
              <w:color w:val="4472C4" w:themeColor="accent1"/>
              <w:sz w:val="28"/>
              <w:szCs w:val="28"/>
            </w:rPr>
          </w:pPr>
        </w:p>
        <w:p w14:paraId="1B2572FA" w14:textId="77777777" w:rsidR="004A3FB1" w:rsidRDefault="004A3FB1" w:rsidP="004A3FB1">
          <w:pPr>
            <w:pStyle w:val="Geenafstand"/>
            <w:spacing w:before="480"/>
            <w:jc w:val="center"/>
            <w:rPr>
              <w:color w:val="4472C4" w:themeColor="accent1"/>
            </w:rPr>
          </w:pPr>
        </w:p>
        <w:p w14:paraId="06B894E7" w14:textId="77777777" w:rsidR="004A3FB1" w:rsidRDefault="004A3FB1" w:rsidP="004A3FB1">
          <w:r>
            <w:rPr>
              <w:noProof/>
            </w:rPr>
            <w:drawing>
              <wp:anchor distT="0" distB="0" distL="114300" distR="114300" simplePos="0" relativeHeight="251679744" behindDoc="0" locked="0" layoutInCell="1" allowOverlap="1" wp14:anchorId="560D06B9" wp14:editId="4CC7BB0D">
                <wp:simplePos x="0" y="0"/>
                <wp:positionH relativeFrom="column">
                  <wp:posOffset>1805305</wp:posOffset>
                </wp:positionH>
                <wp:positionV relativeFrom="paragraph">
                  <wp:posOffset>62230</wp:posOffset>
                </wp:positionV>
                <wp:extent cx="1282672" cy="968417"/>
                <wp:effectExtent l="0" t="0" r="0" b="3175"/>
                <wp:wrapNone/>
                <wp:docPr id="130" name="Afbeelding 130" descr="Afbeeldingsresultaat voor haaik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haaiko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2672" cy="968417"/>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72350F3F" w14:textId="77777777" w:rsidR="004A3FB1" w:rsidRDefault="004A3FB1" w:rsidP="004A3FB1">
      <w:r>
        <w:rPr>
          <w:noProof/>
        </w:rPr>
        <mc:AlternateContent>
          <mc:Choice Requires="wps">
            <w:drawing>
              <wp:anchor distT="45720" distB="45720" distL="114300" distR="114300" simplePos="0" relativeHeight="251680768" behindDoc="0" locked="0" layoutInCell="1" allowOverlap="1" wp14:anchorId="255FC561" wp14:editId="6623E40A">
                <wp:simplePos x="0" y="0"/>
                <wp:positionH relativeFrom="margin">
                  <wp:posOffset>22225</wp:posOffset>
                </wp:positionH>
                <wp:positionV relativeFrom="paragraph">
                  <wp:posOffset>59055</wp:posOffset>
                </wp:positionV>
                <wp:extent cx="1642110" cy="1404620"/>
                <wp:effectExtent l="0" t="0" r="0" b="63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2110" cy="1404620"/>
                        </a:xfrm>
                        <a:prstGeom prst="rect">
                          <a:avLst/>
                        </a:prstGeom>
                        <a:solidFill>
                          <a:srgbClr val="FFFFFF"/>
                        </a:solidFill>
                        <a:ln w="9525">
                          <a:noFill/>
                          <a:miter lim="800000"/>
                          <a:headEnd/>
                          <a:tailEnd/>
                        </a:ln>
                      </wps:spPr>
                      <wps:txbx>
                        <w:txbxContent>
                          <w:p w14:paraId="79269EB6" w14:textId="77777777" w:rsidR="004A3FB1" w:rsidRPr="00BD750D" w:rsidRDefault="004A3FB1" w:rsidP="004A3FB1">
                            <w:pPr>
                              <w:pStyle w:val="Geenafstand"/>
                              <w:rPr>
                                <w:color w:val="4472C4" w:themeColor="accent1"/>
                                <w:sz w:val="28"/>
                                <w:szCs w:val="28"/>
                              </w:rPr>
                            </w:pPr>
                            <w:r w:rsidRPr="00BD750D">
                              <w:rPr>
                                <w:color w:val="4472C4" w:themeColor="accent1"/>
                                <w:sz w:val="28"/>
                                <w:szCs w:val="28"/>
                              </w:rPr>
                              <w:t>Maak je eigen haiku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55FC561" id="_x0000_t202" coordsize="21600,21600" o:spt="202" path="m,l,21600r21600,l21600,xe">
                <v:stroke joinstyle="miter"/>
                <v:path gradientshapeok="t" o:connecttype="rect"/>
              </v:shapetype>
              <v:shape id="Tekstvak 2" o:spid="_x0000_s1026" type="#_x0000_t202" style="position:absolute;margin-left:1.75pt;margin-top:4.65pt;width:129.3pt;height:110.6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" stroked="f">
                <v:textbox style="mso-fit-shape-to-text:t">
                  <w:txbxContent>
                    <w:p w14:paraId="79269EB6" w14:textId="77777777" w:rsidR="004A3FB1" w:rsidRPr="00BD750D" w:rsidRDefault="004A3FB1" w:rsidP="004A3FB1">
                      <w:pPr>
                        <w:pStyle w:val="Geenafstand"/>
                        <w:rPr>
                          <w:color w:val="4472C4" w:themeColor="accent1"/>
                          <w:sz w:val="28"/>
                          <w:szCs w:val="28"/>
                        </w:rPr>
                      </w:pPr>
                      <w:r w:rsidRPr="00BD750D">
                        <w:rPr>
                          <w:color w:val="4472C4" w:themeColor="accent1"/>
                          <w:sz w:val="28"/>
                          <w:szCs w:val="28"/>
                        </w:rPr>
                        <w:t>Maak je eigen haiku</w:t>
                      </w:r>
                    </w:p>
                  </w:txbxContent>
                </v:textbox>
                <w10:wrap type="square" anchorx="margin"/>
              </v:shape>
            </w:pict>
          </mc:Fallback>
        </mc:AlternateContent>
      </w:r>
    </w:p>
    <w:p w14:paraId="7896DFF7" w14:textId="77777777" w:rsidR="004A3FB1" w:rsidRDefault="004A3FB1" w:rsidP="004A3FB1">
      <w:r>
        <w:rPr>
          <w:noProof/>
        </w:rPr>
        <mc:AlternateContent>
          <mc:Choice Requires="wps">
            <w:drawing>
              <wp:anchor distT="45720" distB="45720" distL="114300" distR="114300" simplePos="0" relativeHeight="251685888" behindDoc="0" locked="0" layoutInCell="1" allowOverlap="1" wp14:anchorId="09F0509E" wp14:editId="63516FF9">
                <wp:simplePos x="0" y="0"/>
                <wp:positionH relativeFrom="margin">
                  <wp:align>right</wp:align>
                </wp:positionH>
                <wp:positionV relativeFrom="paragraph">
                  <wp:posOffset>2446655</wp:posOffset>
                </wp:positionV>
                <wp:extent cx="1635760" cy="1404620"/>
                <wp:effectExtent l="0" t="0" r="2540" b="6350"/>
                <wp:wrapSquare wrapText="bothSides"/>
                <wp:docPr id="3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5760" cy="1404620"/>
                        </a:xfrm>
                        <a:prstGeom prst="rect">
                          <a:avLst/>
                        </a:prstGeom>
                        <a:solidFill>
                          <a:srgbClr val="FFFFFF"/>
                        </a:solidFill>
                        <a:ln w="9525">
                          <a:noFill/>
                          <a:miter lim="800000"/>
                          <a:headEnd/>
                          <a:tailEnd/>
                        </a:ln>
                      </wps:spPr>
                      <wps:txbx>
                        <w:txbxContent>
                          <w:p w14:paraId="71BF052F" w14:textId="77777777" w:rsidR="004A3FB1" w:rsidRPr="00BD750D" w:rsidRDefault="004A3FB1" w:rsidP="004A3FB1">
                            <w:pPr>
                              <w:pStyle w:val="Geenafstand"/>
                              <w:rPr>
                                <w:color w:val="4472C4" w:themeColor="accent1"/>
                                <w:sz w:val="28"/>
                                <w:szCs w:val="28"/>
                              </w:rPr>
                            </w:pPr>
                            <w:r>
                              <w:rPr>
                                <w:color w:val="4472C4" w:themeColor="accent1"/>
                                <w:sz w:val="28"/>
                                <w:szCs w:val="28"/>
                              </w:rPr>
                              <w:t>de vrije loop gaan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9F0509E" id="_x0000_s1027" type="#_x0000_t202" style="position:absolute;margin-left:77.6pt;margin-top:192.65pt;width:128.8pt;height:110.6pt;z-index:2516858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" stroked="f">
                <v:textbox style="mso-fit-shape-to-text:t">
                  <w:txbxContent>
                    <w:p w14:paraId="71BF052F" w14:textId="77777777" w:rsidR="004A3FB1" w:rsidRPr="00BD750D" w:rsidRDefault="004A3FB1" w:rsidP="004A3FB1">
                      <w:pPr>
                        <w:pStyle w:val="Geenafstand"/>
                        <w:rPr>
                          <w:color w:val="4472C4" w:themeColor="accent1"/>
                          <w:sz w:val="28"/>
                          <w:szCs w:val="28"/>
                        </w:rPr>
                      </w:pPr>
                      <w:r>
                        <w:rPr>
                          <w:color w:val="4472C4" w:themeColor="accent1"/>
                          <w:sz w:val="28"/>
                          <w:szCs w:val="28"/>
                        </w:rPr>
                        <w:t>de vrije loop gaan</w:t>
                      </w:r>
                    </w:p>
                  </w:txbxContent>
                </v:textbox>
                <w10:wrap type="square" anchorx="margin"/>
              </v:shape>
            </w:pict>
          </mc:Fallback>
        </mc:AlternateContent>
      </w:r>
      <w:r>
        <w:rPr>
          <w:noProof/>
        </w:rPr>
        <mc:AlternateContent>
          <mc:Choice Requires="wps">
            <w:drawing>
              <wp:anchor distT="45720" distB="45720" distL="114300" distR="114300" simplePos="0" relativeHeight="251684864" behindDoc="0" locked="0" layoutInCell="1" allowOverlap="1" wp14:anchorId="46419499" wp14:editId="5CEE960F">
                <wp:simplePos x="0" y="0"/>
                <wp:positionH relativeFrom="margin">
                  <wp:posOffset>1955165</wp:posOffset>
                </wp:positionH>
                <wp:positionV relativeFrom="paragraph">
                  <wp:posOffset>2418080</wp:posOffset>
                </wp:positionV>
                <wp:extent cx="735965" cy="1404620"/>
                <wp:effectExtent l="0" t="0" r="6985" b="6350"/>
                <wp:wrapSquare wrapText="bothSides"/>
                <wp:docPr id="3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1404620"/>
                        </a:xfrm>
                        <a:prstGeom prst="rect">
                          <a:avLst/>
                        </a:prstGeom>
                        <a:solidFill>
                          <a:srgbClr val="FFFFFF"/>
                        </a:solidFill>
                        <a:ln w="9525">
                          <a:noFill/>
                          <a:miter lim="800000"/>
                          <a:headEnd/>
                          <a:tailEnd/>
                        </a:ln>
                      </wps:spPr>
                      <wps:txbx>
                        <w:txbxContent>
                          <w:p w14:paraId="15A3EF7C" w14:textId="77777777" w:rsidR="004A3FB1" w:rsidRPr="00BD750D" w:rsidRDefault="004A3FB1" w:rsidP="004A3FB1">
                            <w:pPr>
                              <w:pStyle w:val="Geenafstand"/>
                              <w:rPr>
                                <w:color w:val="4472C4" w:themeColor="accent1"/>
                                <w:sz w:val="28"/>
                                <w:szCs w:val="28"/>
                              </w:rPr>
                            </w:pPr>
                            <w:r>
                              <w:rPr>
                                <w:color w:val="4472C4" w:themeColor="accent1"/>
                                <w:sz w:val="28"/>
                                <w:szCs w:val="28"/>
                              </w:rPr>
                              <w:t xml:space="preserve">Laat je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6419499" id="_x0000_s1028" type="#_x0000_t202" style="position:absolute;margin-left:153.95pt;margin-top:190.4pt;width:57.95pt;height:110.6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" stroked="f">
                <v:textbox style="mso-fit-shape-to-text:t">
                  <w:txbxContent>
                    <w:p w14:paraId="15A3EF7C" w14:textId="77777777" w:rsidR="004A3FB1" w:rsidRPr="00BD750D" w:rsidRDefault="004A3FB1" w:rsidP="004A3FB1">
                      <w:pPr>
                        <w:pStyle w:val="Geenafstand"/>
                        <w:rPr>
                          <w:color w:val="4472C4" w:themeColor="accent1"/>
                          <w:sz w:val="28"/>
                          <w:szCs w:val="28"/>
                        </w:rPr>
                      </w:pPr>
                      <w:r>
                        <w:rPr>
                          <w:color w:val="4472C4" w:themeColor="accent1"/>
                          <w:sz w:val="28"/>
                          <w:szCs w:val="28"/>
                        </w:rPr>
                        <w:t xml:space="preserve">Laat je </w:t>
                      </w:r>
                    </w:p>
                  </w:txbxContent>
                </v:textbox>
                <w10:wrap type="square" anchorx="margin"/>
              </v:shape>
            </w:pict>
          </mc:Fallback>
        </mc:AlternateContent>
      </w:r>
      <w:r>
        <w:rPr>
          <w:noProof/>
        </w:rPr>
        <w:drawing>
          <wp:anchor distT="0" distB="0" distL="114300" distR="114300" simplePos="0" relativeHeight="251683840" behindDoc="0" locked="0" layoutInCell="1" allowOverlap="1" wp14:anchorId="47FFAD8B" wp14:editId="36B17D25">
            <wp:simplePos x="0" y="0"/>
            <wp:positionH relativeFrom="column">
              <wp:posOffset>2856865</wp:posOffset>
            </wp:positionH>
            <wp:positionV relativeFrom="paragraph">
              <wp:posOffset>2045335</wp:posOffset>
            </wp:positionV>
            <wp:extent cx="1374309" cy="1076325"/>
            <wp:effectExtent l="0" t="0" r="0" b="0"/>
            <wp:wrapNone/>
            <wp:docPr id="131" name="Afbeelding 131" descr="Afbeeldingsresultaat voor ver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fbeeldingsresultaat voor verbeeldi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4309"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82816" behindDoc="0" locked="0" layoutInCell="1" allowOverlap="1" wp14:anchorId="521AD180" wp14:editId="69E40C44">
                <wp:simplePos x="0" y="0"/>
                <wp:positionH relativeFrom="margin">
                  <wp:posOffset>1115695</wp:posOffset>
                </wp:positionH>
                <wp:positionV relativeFrom="paragraph">
                  <wp:posOffset>1050925</wp:posOffset>
                </wp:positionV>
                <wp:extent cx="1384300" cy="1404620"/>
                <wp:effectExtent l="0" t="0" r="6350" b="6350"/>
                <wp:wrapSquare wrapText="bothSides"/>
                <wp:docPr id="12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1404620"/>
                        </a:xfrm>
                        <a:prstGeom prst="rect">
                          <a:avLst/>
                        </a:prstGeom>
                        <a:solidFill>
                          <a:srgbClr val="FFFFFF"/>
                        </a:solidFill>
                        <a:ln w="9525">
                          <a:noFill/>
                          <a:miter lim="800000"/>
                          <a:headEnd/>
                          <a:tailEnd/>
                        </a:ln>
                      </wps:spPr>
                      <wps:txbx>
                        <w:txbxContent>
                          <w:p w14:paraId="058D3896" w14:textId="77777777" w:rsidR="004A3FB1" w:rsidRPr="00BD750D" w:rsidRDefault="004A3FB1" w:rsidP="004A3FB1">
                            <w:pPr>
                              <w:pStyle w:val="Geenafstand"/>
                              <w:rPr>
                                <w:color w:val="4472C4" w:themeColor="accent1"/>
                                <w:sz w:val="28"/>
                                <w:szCs w:val="28"/>
                              </w:rPr>
                            </w:pPr>
                            <w:r>
                              <w:rPr>
                                <w:color w:val="4472C4" w:themeColor="accent1"/>
                                <w:sz w:val="28"/>
                                <w:szCs w:val="28"/>
                              </w:rPr>
                              <w:t>of je eigen elfje.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21AD180" id="_x0000_s1029" type="#_x0000_t202" style="position:absolute;margin-left:87.85pt;margin-top:82.75pt;width:109pt;height:110.6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" stroked="f">
                <v:textbox style="mso-fit-shape-to-text:t">
                  <w:txbxContent>
                    <w:p w14:paraId="058D3896" w14:textId="77777777" w:rsidR="004A3FB1" w:rsidRPr="00BD750D" w:rsidRDefault="004A3FB1" w:rsidP="004A3FB1">
                      <w:pPr>
                        <w:pStyle w:val="Geenafstand"/>
                        <w:rPr>
                          <w:color w:val="4472C4" w:themeColor="accent1"/>
                          <w:sz w:val="28"/>
                          <w:szCs w:val="28"/>
                        </w:rPr>
                      </w:pPr>
                      <w:r>
                        <w:rPr>
                          <w:color w:val="4472C4" w:themeColor="accent1"/>
                          <w:sz w:val="28"/>
                          <w:szCs w:val="28"/>
                        </w:rPr>
                        <w:t>of je eigen elfje.</w:t>
                      </w:r>
                    </w:p>
                  </w:txbxContent>
                </v:textbox>
                <w10:wrap type="square" anchorx="margin"/>
              </v:shape>
            </w:pict>
          </mc:Fallback>
        </mc:AlternateContent>
      </w:r>
      <w:r w:rsidRPr="00BD750D">
        <w:rPr>
          <w:noProof/>
        </w:rPr>
        <w:drawing>
          <wp:anchor distT="0" distB="0" distL="114300" distR="114300" simplePos="0" relativeHeight="251681792" behindDoc="1" locked="0" layoutInCell="1" allowOverlap="1" wp14:anchorId="6CB774B4" wp14:editId="5504FBB9">
            <wp:simplePos x="0" y="0"/>
            <wp:positionH relativeFrom="margin">
              <wp:posOffset>2437765</wp:posOffset>
            </wp:positionH>
            <wp:positionV relativeFrom="paragraph">
              <wp:posOffset>277495</wp:posOffset>
            </wp:positionV>
            <wp:extent cx="1714500" cy="1714500"/>
            <wp:effectExtent l="0" t="0" r="0" b="0"/>
            <wp:wrapNone/>
            <wp:docPr id="132" name="Afbeelding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714500" cy="1714500"/>
                    </a:xfrm>
                    <a:prstGeom prst="rect">
                      <a:avLst/>
                    </a:prstGeom>
                  </pic:spPr>
                </pic:pic>
              </a:graphicData>
            </a:graphic>
            <wp14:sizeRelH relativeFrom="page">
              <wp14:pctWidth>0</wp14:pctWidth>
            </wp14:sizeRelH>
            <wp14:sizeRelV relativeFrom="page">
              <wp14:pctHeight>0</wp14:pctHeight>
            </wp14:sizeRelV>
          </wp:anchor>
        </w:drawing>
      </w:r>
      <w:r>
        <w:br/>
      </w:r>
      <w:r>
        <w:br/>
      </w:r>
      <w:r>
        <w:br/>
      </w:r>
      <w:r>
        <w:br/>
      </w:r>
      <w:r>
        <w:br/>
      </w:r>
      <w:r>
        <w:br/>
      </w:r>
      <w:r>
        <w:br/>
      </w:r>
      <w:r>
        <w:br/>
      </w:r>
      <w:r>
        <w:br/>
      </w:r>
      <w:r>
        <w:br/>
      </w:r>
      <w:r>
        <w:br/>
      </w:r>
      <w:r>
        <w:br/>
      </w:r>
      <w:r>
        <w:br/>
      </w:r>
      <w:r>
        <w:br/>
      </w:r>
      <w:r>
        <w:br/>
      </w:r>
    </w:p>
    <w:p w14:paraId="4F1AFF24" w14:textId="77777777" w:rsidR="004A3FB1" w:rsidRPr="00565F53" w:rsidRDefault="004A3FB1" w:rsidP="004A3FB1"/>
    <w:p w14:paraId="59BADE05" w14:textId="77777777" w:rsidR="004A3FB1" w:rsidRPr="00565F53" w:rsidRDefault="004A3FB1" w:rsidP="004A3FB1"/>
    <w:p w14:paraId="70E44CC4" w14:textId="77777777" w:rsidR="004A3FB1" w:rsidRPr="00565F53" w:rsidRDefault="004A3FB1" w:rsidP="004A3FB1"/>
    <w:p w14:paraId="0161EB13" w14:textId="77777777" w:rsidR="004A3FB1" w:rsidRDefault="004A3FB1" w:rsidP="004A3FB1"/>
    <w:p w14:paraId="2483F2B9" w14:textId="77777777" w:rsidR="004A3FB1" w:rsidRDefault="004A3FB1" w:rsidP="004A3FB1">
      <w:pPr>
        <w:tabs>
          <w:tab w:val="left" w:pos="2724"/>
        </w:tabs>
      </w:pPr>
      <w:r>
        <w:rPr>
          <w:noProof/>
        </w:rPr>
        <mc:AlternateContent>
          <mc:Choice Requires="wps">
            <w:drawing>
              <wp:anchor distT="45720" distB="45720" distL="114300" distR="114300" simplePos="0" relativeHeight="251686912" behindDoc="0" locked="0" layoutInCell="1" allowOverlap="1" wp14:anchorId="3B39DC6C" wp14:editId="35C9EA82">
                <wp:simplePos x="0" y="0"/>
                <wp:positionH relativeFrom="margin">
                  <wp:posOffset>1157605</wp:posOffset>
                </wp:positionH>
                <wp:positionV relativeFrom="paragraph">
                  <wp:posOffset>6985</wp:posOffset>
                </wp:positionV>
                <wp:extent cx="3535680" cy="1404620"/>
                <wp:effectExtent l="0" t="0" r="7620" b="6350"/>
                <wp:wrapSquare wrapText="bothSides"/>
                <wp:docPr id="12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680" cy="1404620"/>
                        </a:xfrm>
                        <a:prstGeom prst="rect">
                          <a:avLst/>
                        </a:prstGeom>
                        <a:solidFill>
                          <a:srgbClr val="FFFFFF"/>
                        </a:solidFill>
                        <a:ln w="9525">
                          <a:noFill/>
                          <a:miter lim="800000"/>
                          <a:headEnd/>
                          <a:tailEnd/>
                        </a:ln>
                      </wps:spPr>
                      <wps:txbx>
                        <w:txbxContent>
                          <w:p w14:paraId="6DBE2E92" w14:textId="77777777" w:rsidR="004A3FB1" w:rsidRPr="00BD750D" w:rsidRDefault="004A3FB1" w:rsidP="004A3FB1">
                            <w:pPr>
                              <w:pStyle w:val="Geenafstand"/>
                              <w:rPr>
                                <w:color w:val="4472C4" w:themeColor="accent1"/>
                                <w:sz w:val="28"/>
                                <w:szCs w:val="28"/>
                              </w:rPr>
                            </w:pPr>
                            <w:r>
                              <w:rPr>
                                <w:color w:val="4472C4" w:themeColor="accent1"/>
                                <w:sz w:val="28"/>
                                <w:szCs w:val="28"/>
                              </w:rPr>
                              <w:t xml:space="preserve">en </w:t>
                            </w:r>
                            <w:r w:rsidRPr="0055126A">
                              <w:rPr>
                                <w:color w:val="4472C4" w:themeColor="accent1"/>
                                <w:sz w:val="28"/>
                                <w:szCs w:val="28"/>
                                <w:u w:val="single"/>
                              </w:rPr>
                              <w:t>steun</w:t>
                            </w:r>
                            <w:r>
                              <w:rPr>
                                <w:color w:val="4472C4" w:themeColor="accent1"/>
                                <w:sz w:val="28"/>
                                <w:szCs w:val="28"/>
                              </w:rPr>
                              <w:t xml:space="preserve"> diegenen die het kunnen gebruiken.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B39DC6C" id="_x0000_s1030" type="#_x0000_t202" style="position:absolute;margin-left:91.15pt;margin-top:.55pt;width:278.4pt;height:110.6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" stroked="f">
                <v:textbox style="mso-fit-shape-to-text:t">
                  <w:txbxContent>
                    <w:p w14:paraId="6DBE2E92" w14:textId="77777777" w:rsidR="004A3FB1" w:rsidRPr="00BD750D" w:rsidRDefault="004A3FB1" w:rsidP="004A3FB1">
                      <w:pPr>
                        <w:pStyle w:val="Geenafstand"/>
                        <w:rPr>
                          <w:color w:val="4472C4" w:themeColor="accent1"/>
                          <w:sz w:val="28"/>
                          <w:szCs w:val="28"/>
                        </w:rPr>
                      </w:pPr>
                      <w:r>
                        <w:rPr>
                          <w:color w:val="4472C4" w:themeColor="accent1"/>
                          <w:sz w:val="28"/>
                          <w:szCs w:val="28"/>
                        </w:rPr>
                        <w:t xml:space="preserve">en </w:t>
                      </w:r>
                      <w:r w:rsidRPr="0055126A">
                        <w:rPr>
                          <w:color w:val="4472C4" w:themeColor="accent1"/>
                          <w:sz w:val="28"/>
                          <w:szCs w:val="28"/>
                          <w:u w:val="single"/>
                        </w:rPr>
                        <w:t>steun</w:t>
                      </w:r>
                      <w:r>
                        <w:rPr>
                          <w:color w:val="4472C4" w:themeColor="accent1"/>
                          <w:sz w:val="28"/>
                          <w:szCs w:val="28"/>
                        </w:rPr>
                        <w:t xml:space="preserve"> diegenen die het kunnen gebruiken.</w:t>
                      </w:r>
                    </w:p>
                  </w:txbxContent>
                </v:textbox>
                <w10:wrap type="square" anchorx="margin"/>
              </v:shape>
            </w:pict>
          </mc:Fallback>
        </mc:AlternateContent>
      </w:r>
      <w:r>
        <w:tab/>
      </w:r>
    </w:p>
    <w:p w14:paraId="75036D3C" w14:textId="77777777" w:rsidR="004A3FB1" w:rsidRPr="0055126A" w:rsidRDefault="004A3FB1" w:rsidP="004A3FB1"/>
    <w:p w14:paraId="1F828DD3" w14:textId="77777777" w:rsidR="004A3FB1" w:rsidRPr="0055126A" w:rsidRDefault="004A3FB1" w:rsidP="004A3FB1">
      <w:pPr>
        <w:jc w:val="center"/>
      </w:pPr>
      <w:r w:rsidRPr="0055126A">
        <w:rPr>
          <w:noProof/>
        </w:rPr>
        <w:drawing>
          <wp:anchor distT="0" distB="0" distL="114300" distR="114300" simplePos="0" relativeHeight="251692032" behindDoc="0" locked="0" layoutInCell="1" allowOverlap="1" wp14:anchorId="1E365DD0" wp14:editId="26B9AD36">
            <wp:simplePos x="0" y="0"/>
            <wp:positionH relativeFrom="column">
              <wp:posOffset>4510405</wp:posOffset>
            </wp:positionH>
            <wp:positionV relativeFrom="paragraph">
              <wp:posOffset>261620</wp:posOffset>
            </wp:positionV>
            <wp:extent cx="1219200" cy="1219200"/>
            <wp:effectExtent l="0" t="0" r="0" b="0"/>
            <wp:wrapNone/>
            <wp:docPr id="133" name="Afbeelding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14:sizeRelH relativeFrom="page">
              <wp14:pctWidth>0</wp14:pctWidth>
            </wp14:sizeRelH>
            <wp14:sizeRelV relativeFrom="page">
              <wp14:pctHeight>0</wp14:pctHeight>
            </wp14:sizeRelV>
          </wp:anchor>
        </w:drawing>
      </w:r>
      <w:r w:rsidRPr="0055126A">
        <w:rPr>
          <w:noProof/>
        </w:rPr>
        <w:drawing>
          <wp:anchor distT="0" distB="0" distL="114300" distR="114300" simplePos="0" relativeHeight="251691008" behindDoc="1" locked="0" layoutInCell="1" allowOverlap="1" wp14:anchorId="3C36B062" wp14:editId="1919692F">
            <wp:simplePos x="0" y="0"/>
            <wp:positionH relativeFrom="column">
              <wp:posOffset>3039745</wp:posOffset>
            </wp:positionH>
            <wp:positionV relativeFrom="paragraph">
              <wp:posOffset>208280</wp:posOffset>
            </wp:positionV>
            <wp:extent cx="1405890" cy="1405890"/>
            <wp:effectExtent l="0" t="0" r="3810" b="3810"/>
            <wp:wrapNone/>
            <wp:docPr id="134" name="Afbeelding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05890" cy="14058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8960" behindDoc="1" locked="0" layoutInCell="1" allowOverlap="1" wp14:anchorId="7EE4F1C8" wp14:editId="301C9153">
            <wp:simplePos x="0" y="0"/>
            <wp:positionH relativeFrom="column">
              <wp:posOffset>738505</wp:posOffset>
            </wp:positionH>
            <wp:positionV relativeFrom="paragraph">
              <wp:posOffset>345440</wp:posOffset>
            </wp:positionV>
            <wp:extent cx="1135380" cy="1135380"/>
            <wp:effectExtent l="0" t="0" r="7620" b="7620"/>
            <wp:wrapNone/>
            <wp:docPr id="135" name="Afbeelding 135" descr="Afbeeldingsresultaat voor verpleegster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fbeeldingsresultaat voor verpleegster carto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35380" cy="1135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126A">
        <w:rPr>
          <w:noProof/>
        </w:rPr>
        <w:drawing>
          <wp:anchor distT="0" distB="0" distL="114300" distR="114300" simplePos="0" relativeHeight="251687936" behindDoc="1" locked="0" layoutInCell="1" allowOverlap="1" wp14:anchorId="52FFE6CE" wp14:editId="3E465BE1">
            <wp:simplePos x="0" y="0"/>
            <wp:positionH relativeFrom="margin">
              <wp:posOffset>-635</wp:posOffset>
            </wp:positionH>
            <wp:positionV relativeFrom="paragraph">
              <wp:posOffset>223520</wp:posOffset>
            </wp:positionV>
            <wp:extent cx="804545" cy="1341120"/>
            <wp:effectExtent l="0" t="0" r="0" b="0"/>
            <wp:wrapNone/>
            <wp:docPr id="136" name="Afbeelding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04545" cy="13411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9984" behindDoc="0" locked="0" layoutInCell="1" allowOverlap="1" wp14:anchorId="2C3FA7EC" wp14:editId="2119D2C4">
            <wp:simplePos x="0" y="0"/>
            <wp:positionH relativeFrom="column">
              <wp:posOffset>1767205</wp:posOffset>
            </wp:positionH>
            <wp:positionV relativeFrom="paragraph">
              <wp:posOffset>361071</wp:posOffset>
            </wp:positionV>
            <wp:extent cx="1466088" cy="1127760"/>
            <wp:effectExtent l="0" t="0" r="1270" b="0"/>
            <wp:wrapNone/>
            <wp:docPr id="137" name="Afbeelding 137" descr="Afbeeldingsresultaat voor vrachtwagenchauffeur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fbeeldingsresultaat voor vrachtwagenchauffeur carto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66088" cy="1127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878CA0" w14:textId="77777777" w:rsidR="005378FC" w:rsidRDefault="005378FC" w:rsidP="00335718">
      <w:pPr>
        <w:pStyle w:val="Titel"/>
      </w:pPr>
    </w:p>
    <w:p w14:paraId="5720204B" w14:textId="77777777" w:rsidR="00335718" w:rsidRDefault="00335718" w:rsidP="00335718"/>
    <w:p w14:paraId="6AA1DEDB" w14:textId="063C55F6" w:rsidR="00A86B96" w:rsidRPr="00900884" w:rsidRDefault="00A86B96" w:rsidP="00A86B96">
      <w:pPr>
        <w:rPr>
          <w:rFonts w:ascii="Arial" w:hAnsi="Arial" w:cs="Arial"/>
          <w:sz w:val="26"/>
          <w:szCs w:val="26"/>
        </w:rPr>
      </w:pPr>
      <w:r w:rsidRPr="00900884">
        <w:rPr>
          <w:rFonts w:ascii="Arial" w:hAnsi="Arial" w:cs="Arial"/>
          <w:sz w:val="26"/>
          <w:szCs w:val="26"/>
        </w:rPr>
        <w:lastRenderedPageBreak/>
        <w:t xml:space="preserve">In </w:t>
      </w:r>
      <w:r w:rsidR="000F2AA6">
        <w:rPr>
          <w:rFonts w:ascii="Arial" w:hAnsi="Arial" w:cs="Arial"/>
          <w:sz w:val="26"/>
          <w:szCs w:val="26"/>
        </w:rPr>
        <w:t>deze</w:t>
      </w:r>
      <w:r w:rsidRPr="00900884">
        <w:rPr>
          <w:rFonts w:ascii="Arial" w:hAnsi="Arial" w:cs="Arial"/>
          <w:sz w:val="26"/>
          <w:szCs w:val="26"/>
        </w:rPr>
        <w:t xml:space="preserve"> bundel ga</w:t>
      </w:r>
      <w:r w:rsidR="007109E1">
        <w:rPr>
          <w:rFonts w:ascii="Arial" w:hAnsi="Arial" w:cs="Arial"/>
          <w:sz w:val="26"/>
          <w:szCs w:val="26"/>
        </w:rPr>
        <w:t xml:space="preserve"> je</w:t>
      </w:r>
      <w:r w:rsidRPr="00900884">
        <w:rPr>
          <w:rFonts w:ascii="Arial" w:hAnsi="Arial" w:cs="Arial"/>
          <w:sz w:val="26"/>
          <w:szCs w:val="26"/>
        </w:rPr>
        <w:t xml:space="preserve"> werken rond gedichten.</w:t>
      </w:r>
    </w:p>
    <w:p w14:paraId="6EC34C5C" w14:textId="77777777" w:rsidR="00900884" w:rsidRPr="00900884" w:rsidRDefault="00900884" w:rsidP="00900884">
      <w:pPr>
        <w:rPr>
          <w:sz w:val="40"/>
          <w:szCs w:val="40"/>
        </w:rPr>
      </w:pPr>
    </w:p>
    <w:p w14:paraId="55555045" w14:textId="77777777" w:rsidR="00900884" w:rsidRDefault="00900884" w:rsidP="00900884">
      <w:pPr>
        <w:rPr>
          <w:rFonts w:ascii="Arial" w:hAnsi="Arial" w:cs="Arial"/>
          <w:sz w:val="26"/>
          <w:szCs w:val="26"/>
        </w:rPr>
      </w:pPr>
      <w:r>
        <w:rPr>
          <w:rFonts w:ascii="Arial" w:hAnsi="Arial" w:cs="Arial"/>
          <w:sz w:val="26"/>
          <w:szCs w:val="26"/>
        </w:rPr>
        <w:t xml:space="preserve">Gedichten hoef je niet te verwarren met teksten die altijd rijmen. Je kunt een gedicht laten rijmen, maar enorm veel gekende dichters doen dit niet. </w:t>
      </w:r>
    </w:p>
    <w:p w14:paraId="44F541CE" w14:textId="77777777" w:rsidR="00900884" w:rsidRDefault="00900884" w:rsidP="00900884">
      <w:pPr>
        <w:rPr>
          <w:rFonts w:ascii="Arial" w:hAnsi="Arial" w:cs="Arial"/>
          <w:sz w:val="26"/>
          <w:szCs w:val="26"/>
        </w:rPr>
      </w:pPr>
      <w:r>
        <w:rPr>
          <w:rFonts w:ascii="Arial" w:hAnsi="Arial" w:cs="Arial"/>
          <w:sz w:val="26"/>
          <w:szCs w:val="26"/>
        </w:rPr>
        <w:t>Een gedicht wordt mooi als het recht uit het hart komt. Er bestaan heel veel verschillende versvormen die je gedicht structuur kunnen geven.</w:t>
      </w:r>
    </w:p>
    <w:p w14:paraId="0FEA5468" w14:textId="77777777" w:rsidR="00900884" w:rsidRDefault="00900884" w:rsidP="00900884">
      <w:pPr>
        <w:rPr>
          <w:rFonts w:ascii="Arial" w:hAnsi="Arial" w:cs="Arial"/>
          <w:sz w:val="26"/>
          <w:szCs w:val="26"/>
        </w:rPr>
      </w:pPr>
      <w:r>
        <w:rPr>
          <w:rFonts w:ascii="Arial" w:hAnsi="Arial" w:cs="Arial"/>
          <w:sz w:val="26"/>
          <w:szCs w:val="26"/>
        </w:rPr>
        <w:t>Eerst gaan we jou opwarmen. Daarna volgen er enkele leuke opdrachten rond gedichten.</w:t>
      </w:r>
    </w:p>
    <w:p w14:paraId="2BB4C1B8" w14:textId="77777777" w:rsidR="00900884" w:rsidRDefault="00900884" w:rsidP="00900884">
      <w:pPr>
        <w:rPr>
          <w:rFonts w:ascii="Arial" w:hAnsi="Arial" w:cs="Arial"/>
          <w:sz w:val="26"/>
          <w:szCs w:val="26"/>
        </w:rPr>
      </w:pPr>
    </w:p>
    <w:p w14:paraId="50788290" w14:textId="77777777" w:rsidR="00900884" w:rsidRDefault="00900884" w:rsidP="00900884">
      <w:pPr>
        <w:rPr>
          <w:rFonts w:ascii="Arial" w:hAnsi="Arial" w:cs="Arial"/>
          <w:sz w:val="26"/>
          <w:szCs w:val="26"/>
        </w:rPr>
      </w:pPr>
      <w:r>
        <w:rPr>
          <w:rFonts w:ascii="Arial" w:hAnsi="Arial" w:cs="Arial"/>
          <w:sz w:val="26"/>
          <w:szCs w:val="26"/>
        </w:rPr>
        <w:t>Wat heb je nodig om aan de slag te gaan:</w:t>
      </w:r>
    </w:p>
    <w:p w14:paraId="3A35BC88" w14:textId="55299564" w:rsidR="00900884" w:rsidRPr="00900884" w:rsidRDefault="00900884" w:rsidP="00900884">
      <w:pPr>
        <w:pStyle w:val="Lijstalinea"/>
        <w:numPr>
          <w:ilvl w:val="0"/>
          <w:numId w:val="4"/>
        </w:numPr>
        <w:rPr>
          <w:rFonts w:ascii="Arial" w:hAnsi="Arial" w:cs="Arial"/>
          <w:sz w:val="26"/>
          <w:szCs w:val="26"/>
        </w:rPr>
      </w:pPr>
      <w:r>
        <w:rPr>
          <w:rFonts w:ascii="Arial" w:hAnsi="Arial" w:cs="Arial"/>
          <w:sz w:val="26"/>
          <w:szCs w:val="26"/>
        </w:rPr>
        <w:t>Deze bundel</w:t>
      </w:r>
      <w:r w:rsidR="00B665F2">
        <w:rPr>
          <w:rFonts w:ascii="Arial" w:hAnsi="Arial" w:cs="Arial"/>
          <w:sz w:val="26"/>
          <w:szCs w:val="26"/>
        </w:rPr>
        <w:t xml:space="preserve"> (online of op papier)</w:t>
      </w:r>
    </w:p>
    <w:p w14:paraId="3A8E8EAA" w14:textId="6FE50EAC" w:rsidR="00900884" w:rsidRDefault="00900884" w:rsidP="00900884">
      <w:pPr>
        <w:pStyle w:val="Lijstalinea"/>
        <w:numPr>
          <w:ilvl w:val="0"/>
          <w:numId w:val="4"/>
        </w:numPr>
        <w:rPr>
          <w:rFonts w:ascii="Arial" w:hAnsi="Arial" w:cs="Arial"/>
          <w:sz w:val="26"/>
          <w:szCs w:val="26"/>
        </w:rPr>
      </w:pPr>
      <w:r>
        <w:rPr>
          <w:rFonts w:ascii="Arial" w:hAnsi="Arial" w:cs="Arial"/>
          <w:sz w:val="26"/>
          <w:szCs w:val="26"/>
        </w:rPr>
        <w:t>Iets om te schrijven</w:t>
      </w:r>
      <w:r w:rsidR="009342F0">
        <w:rPr>
          <w:rFonts w:ascii="Arial" w:hAnsi="Arial" w:cs="Arial"/>
          <w:sz w:val="26"/>
          <w:szCs w:val="26"/>
        </w:rPr>
        <w:t xml:space="preserve"> (</w:t>
      </w:r>
      <w:r w:rsidR="00EB0579">
        <w:rPr>
          <w:rFonts w:ascii="Arial" w:hAnsi="Arial" w:cs="Arial"/>
          <w:sz w:val="26"/>
          <w:szCs w:val="26"/>
        </w:rPr>
        <w:t>laptop, computer</w:t>
      </w:r>
      <w:r w:rsidR="00833D0F">
        <w:rPr>
          <w:rFonts w:ascii="Arial" w:hAnsi="Arial" w:cs="Arial"/>
          <w:sz w:val="26"/>
          <w:szCs w:val="26"/>
        </w:rPr>
        <w:t>, balpen</w:t>
      </w:r>
      <w:r w:rsidR="009342F0">
        <w:rPr>
          <w:rFonts w:ascii="Arial" w:hAnsi="Arial" w:cs="Arial"/>
          <w:sz w:val="26"/>
          <w:szCs w:val="26"/>
        </w:rPr>
        <w:t>)</w:t>
      </w:r>
    </w:p>
    <w:p w14:paraId="0A03E0C2" w14:textId="77777777" w:rsidR="00900884" w:rsidRDefault="00900884" w:rsidP="00900884">
      <w:pPr>
        <w:pStyle w:val="Lijstalinea"/>
        <w:numPr>
          <w:ilvl w:val="0"/>
          <w:numId w:val="4"/>
        </w:numPr>
        <w:rPr>
          <w:rFonts w:ascii="Arial" w:hAnsi="Arial" w:cs="Arial"/>
          <w:sz w:val="26"/>
          <w:szCs w:val="26"/>
        </w:rPr>
      </w:pPr>
      <w:r>
        <w:rPr>
          <w:rFonts w:ascii="Arial" w:hAnsi="Arial" w:cs="Arial"/>
          <w:sz w:val="26"/>
          <w:szCs w:val="26"/>
        </w:rPr>
        <w:t>Kladblad</w:t>
      </w:r>
    </w:p>
    <w:p w14:paraId="51D23383" w14:textId="4BE69BD1" w:rsidR="00900884" w:rsidRDefault="003B058D" w:rsidP="00900884">
      <w:pPr>
        <w:pStyle w:val="Lijstalinea"/>
        <w:numPr>
          <w:ilvl w:val="0"/>
          <w:numId w:val="4"/>
        </w:numPr>
        <w:rPr>
          <w:rFonts w:ascii="Arial" w:hAnsi="Arial" w:cs="Arial"/>
          <w:sz w:val="26"/>
          <w:szCs w:val="26"/>
        </w:rPr>
      </w:pPr>
      <w:r>
        <w:rPr>
          <w:rFonts w:ascii="Arial" w:hAnsi="Arial" w:cs="Arial"/>
          <w:sz w:val="26"/>
          <w:szCs w:val="26"/>
        </w:rPr>
        <w:t>Stiften/kleur</w:t>
      </w:r>
      <w:r w:rsidR="00833D0F">
        <w:rPr>
          <w:rFonts w:ascii="Arial" w:hAnsi="Arial" w:cs="Arial"/>
          <w:sz w:val="26"/>
          <w:szCs w:val="26"/>
        </w:rPr>
        <w:t>potloden</w:t>
      </w:r>
    </w:p>
    <w:p w14:paraId="5A7B61C8" w14:textId="05F6CD7E" w:rsidR="00DE614B" w:rsidRDefault="00DE614B" w:rsidP="00900884">
      <w:pPr>
        <w:pStyle w:val="Lijstalinea"/>
        <w:numPr>
          <w:ilvl w:val="0"/>
          <w:numId w:val="4"/>
        </w:numPr>
        <w:rPr>
          <w:rFonts w:ascii="Arial" w:hAnsi="Arial" w:cs="Arial"/>
          <w:sz w:val="26"/>
          <w:szCs w:val="26"/>
        </w:rPr>
      </w:pPr>
      <w:r>
        <w:rPr>
          <w:rFonts w:ascii="Arial" w:hAnsi="Arial" w:cs="Arial"/>
          <w:sz w:val="26"/>
          <w:szCs w:val="26"/>
        </w:rPr>
        <w:t xml:space="preserve">Markeerstift </w:t>
      </w:r>
    </w:p>
    <w:p w14:paraId="1877FC3A" w14:textId="46DA39C6" w:rsidR="009342F0" w:rsidRDefault="002750AD" w:rsidP="00900884">
      <w:pPr>
        <w:pStyle w:val="Lijstalinea"/>
        <w:numPr>
          <w:ilvl w:val="0"/>
          <w:numId w:val="4"/>
        </w:numPr>
        <w:rPr>
          <w:rFonts w:ascii="Arial" w:hAnsi="Arial" w:cs="Arial"/>
          <w:sz w:val="26"/>
          <w:szCs w:val="26"/>
        </w:rPr>
      </w:pPr>
      <w:r>
        <w:rPr>
          <w:rFonts w:ascii="Arial" w:hAnsi="Arial" w:cs="Arial"/>
          <w:sz w:val="26"/>
          <w:szCs w:val="26"/>
        </w:rPr>
        <w:t>Krant/tijdschrift</w:t>
      </w:r>
    </w:p>
    <w:p w14:paraId="3CE73EAA" w14:textId="135DA012" w:rsidR="002750AD" w:rsidRDefault="002750AD" w:rsidP="00900884">
      <w:pPr>
        <w:pStyle w:val="Lijstalinea"/>
        <w:numPr>
          <w:ilvl w:val="0"/>
          <w:numId w:val="4"/>
        </w:numPr>
        <w:rPr>
          <w:rFonts w:ascii="Arial" w:hAnsi="Arial" w:cs="Arial"/>
          <w:sz w:val="26"/>
          <w:szCs w:val="26"/>
        </w:rPr>
      </w:pPr>
      <w:r>
        <w:rPr>
          <w:rFonts w:ascii="Arial" w:hAnsi="Arial" w:cs="Arial"/>
          <w:sz w:val="26"/>
          <w:szCs w:val="26"/>
        </w:rPr>
        <w:t>Schaar</w:t>
      </w:r>
    </w:p>
    <w:p w14:paraId="6DF57396" w14:textId="296ACFF4" w:rsidR="002750AD" w:rsidRPr="00900884" w:rsidRDefault="002750AD" w:rsidP="00900884">
      <w:pPr>
        <w:pStyle w:val="Lijstalinea"/>
        <w:numPr>
          <w:ilvl w:val="0"/>
          <w:numId w:val="4"/>
        </w:numPr>
        <w:rPr>
          <w:rFonts w:ascii="Arial" w:hAnsi="Arial" w:cs="Arial"/>
          <w:sz w:val="26"/>
          <w:szCs w:val="26"/>
        </w:rPr>
      </w:pPr>
      <w:proofErr w:type="spellStart"/>
      <w:r>
        <w:rPr>
          <w:rFonts w:ascii="Arial" w:hAnsi="Arial" w:cs="Arial"/>
          <w:sz w:val="26"/>
          <w:szCs w:val="26"/>
        </w:rPr>
        <w:t>Pritt</w:t>
      </w:r>
      <w:proofErr w:type="spellEnd"/>
      <w:r>
        <w:rPr>
          <w:rFonts w:ascii="Arial" w:hAnsi="Arial" w:cs="Arial"/>
          <w:sz w:val="26"/>
          <w:szCs w:val="26"/>
        </w:rPr>
        <w:t xml:space="preserve"> </w:t>
      </w:r>
    </w:p>
    <w:p w14:paraId="272B0E30" w14:textId="77777777" w:rsidR="00B5635D" w:rsidRDefault="00B5635D" w:rsidP="00335718">
      <w:pPr>
        <w:rPr>
          <w:rFonts w:ascii="Arial" w:hAnsi="Arial" w:cs="Arial"/>
          <w:sz w:val="26"/>
          <w:szCs w:val="26"/>
        </w:rPr>
      </w:pPr>
    </w:p>
    <w:p w14:paraId="080F1BE9" w14:textId="395258F2" w:rsidR="00900884" w:rsidRPr="00B5635D" w:rsidRDefault="00B5635D" w:rsidP="00335718">
      <w:pPr>
        <w:rPr>
          <w:rFonts w:ascii="Arial" w:hAnsi="Arial" w:cs="Arial"/>
          <w:sz w:val="26"/>
          <w:szCs w:val="26"/>
        </w:rPr>
      </w:pPr>
      <w:r w:rsidRPr="00B5635D">
        <w:rPr>
          <w:rFonts w:ascii="Arial" w:hAnsi="Arial" w:cs="Arial"/>
          <w:sz w:val="26"/>
          <w:szCs w:val="26"/>
        </w:rPr>
        <w:t>Tot slot schrijf je je eigen gedicht en bezorg je dit aan een persoon waarvan je denkt dat die dit in deze vreemde tijden wel kan gebruiken.</w:t>
      </w:r>
    </w:p>
    <w:p w14:paraId="46AE5BA9" w14:textId="77777777" w:rsidR="00900884" w:rsidRDefault="00900884" w:rsidP="00335718">
      <w:pPr>
        <w:rPr>
          <w:sz w:val="40"/>
          <w:szCs w:val="40"/>
        </w:rPr>
      </w:pPr>
    </w:p>
    <w:p w14:paraId="29FF4E11" w14:textId="77777777" w:rsidR="00900884" w:rsidRDefault="00900884" w:rsidP="00335718">
      <w:pPr>
        <w:rPr>
          <w:sz w:val="40"/>
          <w:szCs w:val="40"/>
        </w:rPr>
      </w:pPr>
    </w:p>
    <w:p w14:paraId="4262BCB0" w14:textId="77777777" w:rsidR="00900884" w:rsidRDefault="00900884" w:rsidP="00335718">
      <w:pPr>
        <w:rPr>
          <w:sz w:val="40"/>
          <w:szCs w:val="40"/>
        </w:rPr>
      </w:pPr>
    </w:p>
    <w:p w14:paraId="60ED95F6" w14:textId="77777777" w:rsidR="00900884" w:rsidRDefault="00900884" w:rsidP="00335718">
      <w:pPr>
        <w:rPr>
          <w:sz w:val="40"/>
          <w:szCs w:val="40"/>
        </w:rPr>
      </w:pPr>
    </w:p>
    <w:p w14:paraId="159ED909" w14:textId="77777777" w:rsidR="00900884" w:rsidRDefault="00900884" w:rsidP="00335718">
      <w:pPr>
        <w:rPr>
          <w:sz w:val="40"/>
          <w:szCs w:val="40"/>
        </w:rPr>
      </w:pPr>
    </w:p>
    <w:p w14:paraId="09F8D982" w14:textId="77777777" w:rsidR="00900884" w:rsidRDefault="00900884" w:rsidP="00335718">
      <w:pPr>
        <w:rPr>
          <w:sz w:val="40"/>
          <w:szCs w:val="40"/>
        </w:rPr>
      </w:pPr>
    </w:p>
    <w:p w14:paraId="0D9BEA0C" w14:textId="77777777" w:rsidR="00900884" w:rsidRDefault="00900884" w:rsidP="00335718">
      <w:pPr>
        <w:rPr>
          <w:sz w:val="40"/>
          <w:szCs w:val="40"/>
        </w:rPr>
      </w:pPr>
    </w:p>
    <w:p w14:paraId="316E771F" w14:textId="77777777" w:rsidR="00335718" w:rsidRDefault="00335718" w:rsidP="00335718">
      <w:pPr>
        <w:rPr>
          <w:sz w:val="40"/>
          <w:szCs w:val="40"/>
        </w:rPr>
      </w:pPr>
      <w:r w:rsidRPr="00335718">
        <w:rPr>
          <w:sz w:val="40"/>
          <w:szCs w:val="40"/>
        </w:rPr>
        <w:lastRenderedPageBreak/>
        <w:t>Opdracht 1</w:t>
      </w:r>
      <w:r>
        <w:rPr>
          <w:sz w:val="40"/>
          <w:szCs w:val="40"/>
        </w:rPr>
        <w:t xml:space="preserve">: een opwarmertje </w:t>
      </w:r>
    </w:p>
    <w:p w14:paraId="75DCB2E8" w14:textId="77777777" w:rsidR="00335718" w:rsidRPr="007872A3" w:rsidRDefault="00335718" w:rsidP="00335718">
      <w:pPr>
        <w:pStyle w:val="Lijstalinea"/>
        <w:numPr>
          <w:ilvl w:val="0"/>
          <w:numId w:val="1"/>
        </w:numPr>
        <w:rPr>
          <w:sz w:val="26"/>
          <w:szCs w:val="26"/>
        </w:rPr>
      </w:pPr>
      <w:r w:rsidRPr="007872A3">
        <w:rPr>
          <w:rFonts w:ascii="Arial" w:hAnsi="Arial" w:cs="Arial"/>
          <w:sz w:val="26"/>
          <w:szCs w:val="26"/>
        </w:rPr>
        <w:t>Lees het volgende gedicht aandachtig. Vind je het leuk?</w:t>
      </w:r>
    </w:p>
    <w:p w14:paraId="2EC85589" w14:textId="77777777" w:rsidR="00335718" w:rsidRPr="00335718" w:rsidRDefault="00335718" w:rsidP="00335718">
      <w:pPr>
        <w:pStyle w:val="Lijstalinea"/>
        <w:rPr>
          <w:sz w:val="40"/>
          <w:szCs w:val="40"/>
        </w:rPr>
      </w:pPr>
    </w:p>
    <w:p w14:paraId="568627EF" w14:textId="77777777" w:rsidR="00335718" w:rsidRPr="00335718" w:rsidRDefault="00335718" w:rsidP="00335718">
      <w:pPr>
        <w:pStyle w:val="Lijstalinea"/>
        <w:jc w:val="center"/>
        <w:rPr>
          <w:rFonts w:ascii="Arial" w:hAnsi="Arial" w:cs="Arial"/>
        </w:rPr>
      </w:pPr>
      <w:r w:rsidRPr="00335718">
        <w:rPr>
          <w:rFonts w:ascii="Arial" w:hAnsi="Arial" w:cs="Arial"/>
        </w:rPr>
        <w:t>Lijmen</w:t>
      </w:r>
    </w:p>
    <w:p w14:paraId="73B6DA62" w14:textId="77777777" w:rsidR="00335718" w:rsidRPr="00335718" w:rsidRDefault="00335718" w:rsidP="00335718">
      <w:pPr>
        <w:pStyle w:val="Lijstalinea"/>
        <w:jc w:val="center"/>
        <w:rPr>
          <w:rFonts w:ascii="Arial" w:hAnsi="Arial" w:cs="Arial"/>
        </w:rPr>
      </w:pPr>
      <w:r w:rsidRPr="00335718">
        <w:rPr>
          <w:rFonts w:ascii="Arial" w:hAnsi="Arial" w:cs="Arial"/>
        </w:rPr>
        <w:t>Ik had drie beestjes,</w:t>
      </w:r>
    </w:p>
    <w:p w14:paraId="48E4C448" w14:textId="77777777" w:rsidR="00335718" w:rsidRPr="00335718" w:rsidRDefault="00335718" w:rsidP="00335718">
      <w:pPr>
        <w:pStyle w:val="Lijstalinea"/>
        <w:jc w:val="center"/>
        <w:rPr>
          <w:rFonts w:ascii="Arial" w:hAnsi="Arial" w:cs="Arial"/>
        </w:rPr>
      </w:pPr>
      <w:r w:rsidRPr="00335718">
        <w:rPr>
          <w:rFonts w:ascii="Arial" w:hAnsi="Arial" w:cs="Arial"/>
        </w:rPr>
        <w:t>Drie beestjes van steen.</w:t>
      </w:r>
    </w:p>
    <w:p w14:paraId="0B4AE08A" w14:textId="77777777" w:rsidR="00335718" w:rsidRPr="00335718" w:rsidRDefault="00335718" w:rsidP="00335718">
      <w:pPr>
        <w:pStyle w:val="Lijstalinea"/>
        <w:jc w:val="center"/>
        <w:rPr>
          <w:rFonts w:ascii="Arial" w:hAnsi="Arial" w:cs="Arial"/>
        </w:rPr>
      </w:pPr>
    </w:p>
    <w:p w14:paraId="5294D491" w14:textId="77777777" w:rsidR="00335718" w:rsidRPr="00335718" w:rsidRDefault="00335718" w:rsidP="00335718">
      <w:pPr>
        <w:pStyle w:val="Lijstalinea"/>
        <w:jc w:val="center"/>
        <w:rPr>
          <w:rFonts w:ascii="Arial" w:hAnsi="Arial" w:cs="Arial"/>
        </w:rPr>
      </w:pPr>
      <w:r w:rsidRPr="00335718">
        <w:rPr>
          <w:rFonts w:ascii="Arial" w:hAnsi="Arial" w:cs="Arial"/>
        </w:rPr>
        <w:t xml:space="preserve">Een </w:t>
      </w:r>
      <w:r w:rsidRPr="00135490">
        <w:rPr>
          <w:rFonts w:ascii="Arial" w:hAnsi="Arial" w:cs="Arial"/>
          <w:b/>
          <w:bCs/>
        </w:rPr>
        <w:t>v</w:t>
      </w:r>
      <w:r w:rsidRPr="00335718">
        <w:rPr>
          <w:rFonts w:ascii="Arial" w:hAnsi="Arial" w:cs="Arial"/>
        </w:rPr>
        <w:t>o</w:t>
      </w:r>
      <w:r w:rsidRPr="00ED6098">
        <w:rPr>
          <w:rFonts w:ascii="Arial" w:hAnsi="Arial" w:cs="Arial"/>
          <w:b/>
          <w:bCs/>
        </w:rPr>
        <w:t>gel</w:t>
      </w:r>
      <w:r w:rsidRPr="00335718">
        <w:rPr>
          <w:rFonts w:ascii="Arial" w:hAnsi="Arial" w:cs="Arial"/>
        </w:rPr>
        <w:t>tje,</w:t>
      </w:r>
      <w:r w:rsidRPr="00335718">
        <w:rPr>
          <w:rFonts w:ascii="Arial" w:hAnsi="Arial" w:cs="Arial"/>
        </w:rPr>
        <w:br/>
        <w:t>een veu</w:t>
      </w:r>
      <w:r w:rsidRPr="00135490">
        <w:rPr>
          <w:rFonts w:ascii="Arial" w:hAnsi="Arial" w:cs="Arial"/>
          <w:b/>
          <w:bCs/>
        </w:rPr>
        <w:t>l</w:t>
      </w:r>
      <w:r w:rsidRPr="00335718">
        <w:rPr>
          <w:rFonts w:ascii="Arial" w:hAnsi="Arial" w:cs="Arial"/>
        </w:rPr>
        <w:t>entje,</w:t>
      </w:r>
      <w:r w:rsidRPr="00335718">
        <w:rPr>
          <w:rFonts w:ascii="Arial" w:hAnsi="Arial" w:cs="Arial"/>
        </w:rPr>
        <w:br/>
        <w:t>een var</w:t>
      </w:r>
      <w:r w:rsidRPr="00ED6098">
        <w:rPr>
          <w:rFonts w:ascii="Arial" w:hAnsi="Arial" w:cs="Arial"/>
          <w:b/>
          <w:bCs/>
        </w:rPr>
        <w:t>k</w:t>
      </w:r>
      <w:r w:rsidRPr="00335718">
        <w:rPr>
          <w:rFonts w:ascii="Arial" w:hAnsi="Arial" w:cs="Arial"/>
        </w:rPr>
        <w:t>entje.</w:t>
      </w:r>
    </w:p>
    <w:p w14:paraId="32AB8EA0" w14:textId="77777777" w:rsidR="00335718" w:rsidRPr="00335718" w:rsidRDefault="00335718" w:rsidP="00335718">
      <w:pPr>
        <w:pStyle w:val="Lijstalinea"/>
        <w:jc w:val="center"/>
        <w:rPr>
          <w:rFonts w:ascii="Arial" w:hAnsi="Arial" w:cs="Arial"/>
        </w:rPr>
      </w:pPr>
    </w:p>
    <w:p w14:paraId="7A8B62B1" w14:textId="77777777" w:rsidR="00335718" w:rsidRPr="00335718" w:rsidRDefault="00335718" w:rsidP="00335718">
      <w:pPr>
        <w:pStyle w:val="Lijstalinea"/>
        <w:jc w:val="center"/>
        <w:rPr>
          <w:rFonts w:ascii="Arial" w:hAnsi="Arial" w:cs="Arial"/>
        </w:rPr>
      </w:pPr>
      <w:r w:rsidRPr="00335718">
        <w:rPr>
          <w:rFonts w:ascii="Arial" w:hAnsi="Arial" w:cs="Arial"/>
        </w:rPr>
        <w:t>Ze zijn gevallen. Ze braken een stuk.</w:t>
      </w:r>
    </w:p>
    <w:p w14:paraId="505626F2" w14:textId="77777777" w:rsidR="00335718" w:rsidRPr="00335718" w:rsidRDefault="00335718" w:rsidP="00335718">
      <w:pPr>
        <w:pStyle w:val="Lijstalinea"/>
        <w:jc w:val="center"/>
        <w:rPr>
          <w:rFonts w:ascii="Arial" w:hAnsi="Arial" w:cs="Arial"/>
        </w:rPr>
      </w:pPr>
      <w:r w:rsidRPr="00335718">
        <w:rPr>
          <w:rFonts w:ascii="Arial" w:hAnsi="Arial" w:cs="Arial"/>
        </w:rPr>
        <w:t>Ik heb ze gelijmd.</w:t>
      </w:r>
    </w:p>
    <w:p w14:paraId="1420FB7E" w14:textId="77777777" w:rsidR="00335718" w:rsidRPr="00335718" w:rsidRDefault="00335718" w:rsidP="00335718">
      <w:pPr>
        <w:pStyle w:val="Lijstalinea"/>
        <w:jc w:val="center"/>
        <w:rPr>
          <w:rFonts w:ascii="Arial" w:hAnsi="Arial" w:cs="Arial"/>
        </w:rPr>
      </w:pPr>
      <w:r w:rsidRPr="00335718">
        <w:rPr>
          <w:rFonts w:ascii="Arial" w:hAnsi="Arial" w:cs="Arial"/>
        </w:rPr>
        <w:t>’t Is bijna gelukt.</w:t>
      </w:r>
    </w:p>
    <w:p w14:paraId="505CC1A0" w14:textId="77777777" w:rsidR="00335718" w:rsidRPr="00335718" w:rsidRDefault="00335718" w:rsidP="00335718">
      <w:pPr>
        <w:pStyle w:val="Lijstalinea"/>
        <w:jc w:val="center"/>
        <w:rPr>
          <w:rFonts w:ascii="Arial" w:hAnsi="Arial" w:cs="Arial"/>
        </w:rPr>
      </w:pPr>
    </w:p>
    <w:p w14:paraId="117D0174" w14:textId="77777777" w:rsidR="00335718" w:rsidRPr="00335718" w:rsidRDefault="00335718" w:rsidP="00335718">
      <w:pPr>
        <w:pStyle w:val="Lijstalinea"/>
        <w:jc w:val="center"/>
        <w:rPr>
          <w:rFonts w:ascii="Arial" w:hAnsi="Arial" w:cs="Arial"/>
        </w:rPr>
      </w:pPr>
      <w:r w:rsidRPr="00335718">
        <w:rPr>
          <w:rFonts w:ascii="Arial" w:hAnsi="Arial" w:cs="Arial"/>
        </w:rPr>
        <w:t>Ik heb drie beestjes,</w:t>
      </w:r>
      <w:r w:rsidRPr="00335718">
        <w:rPr>
          <w:rFonts w:ascii="Arial" w:hAnsi="Arial" w:cs="Arial"/>
        </w:rPr>
        <w:br/>
        <w:t>drie beestjes van steen.</w:t>
      </w:r>
    </w:p>
    <w:p w14:paraId="03AD68F4" w14:textId="77777777" w:rsidR="00335718" w:rsidRPr="00335718" w:rsidRDefault="00335718" w:rsidP="00335718">
      <w:pPr>
        <w:pStyle w:val="Lijstalinea"/>
        <w:jc w:val="center"/>
        <w:rPr>
          <w:rFonts w:ascii="Arial" w:hAnsi="Arial" w:cs="Arial"/>
        </w:rPr>
      </w:pPr>
      <w:r w:rsidRPr="00335718">
        <w:rPr>
          <w:rFonts w:ascii="Arial" w:hAnsi="Arial" w:cs="Arial"/>
        </w:rPr>
        <w:t>Een volentje,</w:t>
      </w:r>
    </w:p>
    <w:p w14:paraId="2EA019C1" w14:textId="77777777" w:rsidR="00335718" w:rsidRPr="00335718" w:rsidRDefault="00335718" w:rsidP="00335718">
      <w:pPr>
        <w:pStyle w:val="Lijstalinea"/>
        <w:jc w:val="center"/>
        <w:rPr>
          <w:rFonts w:ascii="Arial" w:hAnsi="Arial" w:cs="Arial"/>
        </w:rPr>
      </w:pPr>
      <w:r w:rsidRPr="00335718">
        <w:rPr>
          <w:rFonts w:ascii="Arial" w:hAnsi="Arial" w:cs="Arial"/>
        </w:rPr>
        <w:t xml:space="preserve">en </w:t>
      </w:r>
      <w:proofErr w:type="spellStart"/>
      <w:r w:rsidRPr="00335718">
        <w:rPr>
          <w:rFonts w:ascii="Arial" w:hAnsi="Arial" w:cs="Arial"/>
        </w:rPr>
        <w:t>veukentje</w:t>
      </w:r>
      <w:proofErr w:type="spellEnd"/>
      <w:r w:rsidRPr="00335718">
        <w:rPr>
          <w:rFonts w:ascii="Arial" w:hAnsi="Arial" w:cs="Arial"/>
        </w:rPr>
        <w:t>,</w:t>
      </w:r>
    </w:p>
    <w:p w14:paraId="4F08D508" w14:textId="77777777" w:rsidR="00335718" w:rsidRPr="00335718" w:rsidRDefault="00335718" w:rsidP="00335718">
      <w:pPr>
        <w:pStyle w:val="Lijstalinea"/>
        <w:jc w:val="center"/>
        <w:rPr>
          <w:rFonts w:ascii="Arial" w:hAnsi="Arial" w:cs="Arial"/>
        </w:rPr>
      </w:pPr>
      <w:r w:rsidRPr="00335718">
        <w:rPr>
          <w:rFonts w:ascii="Arial" w:hAnsi="Arial" w:cs="Arial"/>
        </w:rPr>
        <w:t xml:space="preserve">een </w:t>
      </w:r>
      <w:proofErr w:type="spellStart"/>
      <w:r w:rsidRPr="00335718">
        <w:rPr>
          <w:rFonts w:ascii="Arial" w:hAnsi="Arial" w:cs="Arial"/>
        </w:rPr>
        <w:t>vargeltje</w:t>
      </w:r>
      <w:proofErr w:type="spellEnd"/>
      <w:r w:rsidRPr="00335718">
        <w:rPr>
          <w:rFonts w:ascii="Arial" w:hAnsi="Arial" w:cs="Arial"/>
        </w:rPr>
        <w:t>.</w:t>
      </w:r>
    </w:p>
    <w:p w14:paraId="20E17E88" w14:textId="77777777" w:rsidR="00335718" w:rsidRDefault="00335718" w:rsidP="00335718">
      <w:pPr>
        <w:pStyle w:val="Lijstalinea"/>
        <w:jc w:val="center"/>
        <w:rPr>
          <w:rFonts w:ascii="Arial" w:hAnsi="Arial" w:cs="Arial"/>
          <w:sz w:val="26"/>
          <w:szCs w:val="26"/>
        </w:rPr>
      </w:pPr>
    </w:p>
    <w:p w14:paraId="05BFED18" w14:textId="7294B677" w:rsidR="00335718" w:rsidRPr="007872A3" w:rsidRDefault="00335718" w:rsidP="00335718">
      <w:pPr>
        <w:widowControl w:val="0"/>
        <w:numPr>
          <w:ilvl w:val="0"/>
          <w:numId w:val="2"/>
        </w:numPr>
        <w:suppressAutoHyphens/>
        <w:spacing w:after="0" w:line="240" w:lineRule="auto"/>
        <w:rPr>
          <w:sz w:val="26"/>
          <w:szCs w:val="26"/>
        </w:rPr>
      </w:pPr>
      <w:r w:rsidRPr="007872A3">
        <w:rPr>
          <w:rFonts w:ascii="Arial" w:hAnsi="Arial" w:cs="Arial"/>
          <w:sz w:val="26"/>
          <w:szCs w:val="26"/>
        </w:rPr>
        <w:t xml:space="preserve">Begrijp je hoe de dichter (Joke Van Leeuwen) te werk is gegaan om de 'nieuwe namen' van de beestjes te bedenken? </w:t>
      </w:r>
      <w:r w:rsidRPr="007872A3">
        <w:rPr>
          <w:rFonts w:ascii="Arial" w:hAnsi="Arial" w:cs="Arial"/>
          <w:sz w:val="26"/>
          <w:szCs w:val="26"/>
        </w:rPr>
        <w:br/>
        <w:t xml:space="preserve">De vetgedrukte letters helpen je hierbij. </w:t>
      </w:r>
      <w:r w:rsidRPr="007872A3">
        <w:rPr>
          <w:sz w:val="26"/>
          <w:szCs w:val="26"/>
        </w:rPr>
        <w:br/>
      </w:r>
      <w:r w:rsidRPr="007872A3">
        <w:rPr>
          <w:sz w:val="26"/>
          <w:szCs w:val="26"/>
        </w:rPr>
        <w:br/>
      </w:r>
      <w:r w:rsidR="00BC1612">
        <w:rPr>
          <w:rFonts w:ascii="Arial" w:hAnsi="Arial" w:cs="Arial"/>
          <w:sz w:val="26"/>
          <w:szCs w:val="26"/>
        </w:rPr>
        <w:t>W</w:t>
      </w:r>
      <w:r w:rsidRPr="007872A3">
        <w:rPr>
          <w:rFonts w:ascii="Arial" w:hAnsi="Arial" w:cs="Arial"/>
          <w:sz w:val="26"/>
          <w:szCs w:val="26"/>
        </w:rPr>
        <w:t xml:space="preserve">elke dieren </w:t>
      </w:r>
      <w:r w:rsidR="00BC1612">
        <w:rPr>
          <w:rFonts w:ascii="Arial" w:hAnsi="Arial" w:cs="Arial"/>
          <w:sz w:val="26"/>
          <w:szCs w:val="26"/>
        </w:rPr>
        <w:t>zitten</w:t>
      </w:r>
      <w:r w:rsidRPr="007872A3">
        <w:rPr>
          <w:rFonts w:ascii="Arial" w:hAnsi="Arial" w:cs="Arial"/>
          <w:sz w:val="26"/>
          <w:szCs w:val="26"/>
        </w:rPr>
        <w:t xml:space="preserve"> verstopt </w:t>
      </w:r>
      <w:r w:rsidR="00BC1612">
        <w:rPr>
          <w:rFonts w:ascii="Arial" w:hAnsi="Arial" w:cs="Arial"/>
          <w:sz w:val="26"/>
          <w:szCs w:val="26"/>
        </w:rPr>
        <w:t>in de volgende woorden</w:t>
      </w:r>
      <w:r w:rsidRPr="007872A3">
        <w:rPr>
          <w:rFonts w:ascii="Arial" w:hAnsi="Arial" w:cs="Arial"/>
          <w:sz w:val="26"/>
          <w:szCs w:val="26"/>
        </w:rPr>
        <w:t>?</w:t>
      </w:r>
    </w:p>
    <w:p w14:paraId="2EF76259" w14:textId="77777777" w:rsidR="00335718" w:rsidRDefault="00335718" w:rsidP="00335718"/>
    <w:p w14:paraId="6384C5C0" w14:textId="77777777" w:rsidR="00335718" w:rsidRPr="00335718" w:rsidRDefault="00335718" w:rsidP="00335718">
      <w:pPr>
        <w:widowControl w:val="0"/>
        <w:numPr>
          <w:ilvl w:val="0"/>
          <w:numId w:val="3"/>
        </w:numPr>
        <w:suppressAutoHyphens/>
        <w:spacing w:after="0" w:line="360" w:lineRule="auto"/>
        <w:rPr>
          <w:rFonts w:ascii="Arial" w:hAnsi="Arial" w:cs="Arial"/>
          <w:sz w:val="24"/>
          <w:szCs w:val="24"/>
        </w:rPr>
      </w:pPr>
      <w:proofErr w:type="spellStart"/>
      <w:r w:rsidRPr="00335718">
        <w:rPr>
          <w:rFonts w:ascii="Arial" w:hAnsi="Arial" w:cs="Arial"/>
          <w:sz w:val="24"/>
          <w:szCs w:val="24"/>
        </w:rPr>
        <w:t>pandijn</w:t>
      </w:r>
      <w:proofErr w:type="spellEnd"/>
      <w:r w:rsidRPr="00335718">
        <w:rPr>
          <w:rFonts w:ascii="Arial" w:hAnsi="Arial" w:cs="Arial"/>
          <w:sz w:val="24"/>
          <w:szCs w:val="24"/>
        </w:rPr>
        <w:t>: …………………………………………………………….</w:t>
      </w:r>
    </w:p>
    <w:p w14:paraId="77A33349" w14:textId="77777777" w:rsidR="00335718" w:rsidRPr="00335718" w:rsidRDefault="00335718" w:rsidP="00335718">
      <w:pPr>
        <w:widowControl w:val="0"/>
        <w:numPr>
          <w:ilvl w:val="0"/>
          <w:numId w:val="3"/>
        </w:numPr>
        <w:suppressAutoHyphens/>
        <w:spacing w:after="0" w:line="360" w:lineRule="auto"/>
        <w:rPr>
          <w:rFonts w:ascii="Arial" w:hAnsi="Arial" w:cs="Arial"/>
          <w:sz w:val="24"/>
          <w:szCs w:val="24"/>
        </w:rPr>
      </w:pPr>
      <w:proofErr w:type="spellStart"/>
      <w:r w:rsidRPr="00335718">
        <w:rPr>
          <w:rFonts w:ascii="Arial" w:hAnsi="Arial" w:cs="Arial"/>
          <w:sz w:val="24"/>
          <w:szCs w:val="24"/>
        </w:rPr>
        <w:t>krokofant</w:t>
      </w:r>
      <w:proofErr w:type="spellEnd"/>
      <w:r w:rsidRPr="00335718">
        <w:rPr>
          <w:rFonts w:ascii="Arial" w:hAnsi="Arial" w:cs="Arial"/>
          <w:sz w:val="24"/>
          <w:szCs w:val="24"/>
        </w:rPr>
        <w:t xml:space="preserve"> …………………………………………………………</w:t>
      </w:r>
    </w:p>
    <w:p w14:paraId="4AF35DDF" w14:textId="77777777" w:rsidR="00335718" w:rsidRPr="00335718" w:rsidRDefault="00335718" w:rsidP="00335718">
      <w:pPr>
        <w:widowControl w:val="0"/>
        <w:numPr>
          <w:ilvl w:val="0"/>
          <w:numId w:val="3"/>
        </w:numPr>
        <w:suppressAutoHyphens/>
        <w:spacing w:after="0" w:line="360" w:lineRule="auto"/>
        <w:rPr>
          <w:rFonts w:ascii="Arial" w:hAnsi="Arial" w:cs="Arial"/>
          <w:sz w:val="24"/>
          <w:szCs w:val="24"/>
        </w:rPr>
      </w:pPr>
      <w:proofErr w:type="spellStart"/>
      <w:r w:rsidRPr="00335718">
        <w:rPr>
          <w:rFonts w:ascii="Arial" w:hAnsi="Arial" w:cs="Arial"/>
          <w:sz w:val="24"/>
          <w:szCs w:val="24"/>
        </w:rPr>
        <w:t>vlinzel</w:t>
      </w:r>
      <w:proofErr w:type="spellEnd"/>
      <w:r w:rsidRPr="00335718">
        <w:rPr>
          <w:rFonts w:ascii="Arial" w:hAnsi="Arial" w:cs="Arial"/>
          <w:sz w:val="24"/>
          <w:szCs w:val="24"/>
        </w:rPr>
        <w:t>: ………………………………………………………………</w:t>
      </w:r>
    </w:p>
    <w:p w14:paraId="756512A5" w14:textId="77777777" w:rsidR="00335718" w:rsidRPr="00335718" w:rsidRDefault="00335718" w:rsidP="00335718">
      <w:pPr>
        <w:widowControl w:val="0"/>
        <w:numPr>
          <w:ilvl w:val="0"/>
          <w:numId w:val="3"/>
        </w:numPr>
        <w:suppressAutoHyphens/>
        <w:spacing w:after="0" w:line="360" w:lineRule="auto"/>
        <w:rPr>
          <w:rFonts w:ascii="Arial" w:hAnsi="Arial" w:cs="Arial"/>
          <w:sz w:val="24"/>
          <w:szCs w:val="24"/>
        </w:rPr>
      </w:pPr>
      <w:proofErr w:type="spellStart"/>
      <w:r w:rsidRPr="00335718">
        <w:rPr>
          <w:rFonts w:ascii="Arial" w:hAnsi="Arial" w:cs="Arial"/>
          <w:sz w:val="24"/>
          <w:szCs w:val="24"/>
        </w:rPr>
        <w:t>kikbra</w:t>
      </w:r>
      <w:proofErr w:type="spellEnd"/>
      <w:r w:rsidRPr="00335718">
        <w:rPr>
          <w:rFonts w:ascii="Arial" w:hAnsi="Arial" w:cs="Arial"/>
          <w:sz w:val="24"/>
          <w:szCs w:val="24"/>
        </w:rPr>
        <w:t>: ………………………………………………………………</w:t>
      </w:r>
    </w:p>
    <w:p w14:paraId="41892D97" w14:textId="77777777" w:rsidR="00335718" w:rsidRPr="00335718" w:rsidRDefault="00335718" w:rsidP="00335718">
      <w:pPr>
        <w:widowControl w:val="0"/>
        <w:numPr>
          <w:ilvl w:val="0"/>
          <w:numId w:val="3"/>
        </w:numPr>
        <w:suppressAutoHyphens/>
        <w:spacing w:after="0" w:line="360" w:lineRule="auto"/>
        <w:rPr>
          <w:rFonts w:ascii="Arial" w:hAnsi="Arial" w:cs="Arial"/>
          <w:sz w:val="24"/>
          <w:szCs w:val="24"/>
        </w:rPr>
      </w:pPr>
      <w:proofErr w:type="spellStart"/>
      <w:r w:rsidRPr="00335718">
        <w:rPr>
          <w:rFonts w:ascii="Arial" w:hAnsi="Arial" w:cs="Arial"/>
          <w:sz w:val="24"/>
          <w:szCs w:val="24"/>
        </w:rPr>
        <w:t>tijgraf</w:t>
      </w:r>
      <w:proofErr w:type="spellEnd"/>
      <w:r w:rsidRPr="00335718">
        <w:rPr>
          <w:rFonts w:ascii="Arial" w:hAnsi="Arial" w:cs="Arial"/>
          <w:sz w:val="24"/>
          <w:szCs w:val="24"/>
        </w:rPr>
        <w:t>: ………………………………………………………………</w:t>
      </w:r>
    </w:p>
    <w:p w14:paraId="46A6D831" w14:textId="77777777" w:rsidR="00335718" w:rsidRDefault="00335718" w:rsidP="00335718">
      <w:pPr>
        <w:pStyle w:val="Lijstalinea"/>
        <w:rPr>
          <w:rFonts w:ascii="Arial" w:hAnsi="Arial" w:cs="Arial"/>
          <w:sz w:val="26"/>
          <w:szCs w:val="26"/>
        </w:rPr>
      </w:pPr>
    </w:p>
    <w:p w14:paraId="09C09D94" w14:textId="7F530275" w:rsidR="00335718" w:rsidRPr="00335718" w:rsidRDefault="00335718" w:rsidP="00335718">
      <w:pPr>
        <w:widowControl w:val="0"/>
        <w:numPr>
          <w:ilvl w:val="0"/>
          <w:numId w:val="2"/>
        </w:numPr>
        <w:suppressAutoHyphens/>
        <w:spacing w:after="0" w:line="240" w:lineRule="auto"/>
        <w:rPr>
          <w:rFonts w:ascii="Arial" w:hAnsi="Arial" w:cs="Arial"/>
          <w:sz w:val="26"/>
          <w:szCs w:val="26"/>
        </w:rPr>
      </w:pPr>
      <w:r w:rsidRPr="007872A3">
        <w:rPr>
          <w:rFonts w:ascii="Arial" w:hAnsi="Arial" w:cs="Arial"/>
          <w:sz w:val="26"/>
          <w:szCs w:val="26"/>
        </w:rPr>
        <w:t>Probeer het gedicht opnieuw te maken door andere dieren in te vullen. Ga op dezelfde manier te werk als Joke Van Leeuwen: je bedenkt drie andere dieren en je maakt ook nieuwe combinaties.</w:t>
      </w:r>
      <w:r w:rsidRPr="007872A3">
        <w:rPr>
          <w:rFonts w:ascii="Arial" w:hAnsi="Arial" w:cs="Arial"/>
          <w:sz w:val="28"/>
          <w:szCs w:val="28"/>
        </w:rPr>
        <w:t xml:space="preserve"> </w:t>
      </w:r>
      <w:r>
        <w:rPr>
          <w:rFonts w:ascii="Arial" w:hAnsi="Arial" w:cs="Arial"/>
          <w:sz w:val="26"/>
          <w:szCs w:val="26"/>
        </w:rPr>
        <w:br/>
      </w:r>
      <w:r>
        <w:rPr>
          <w:rFonts w:ascii="Arial" w:hAnsi="Arial" w:cs="Arial"/>
          <w:sz w:val="26"/>
          <w:szCs w:val="26"/>
        </w:rPr>
        <w:br/>
      </w:r>
      <w:r w:rsidRPr="00335718">
        <w:rPr>
          <w:rFonts w:ascii="Arial" w:hAnsi="Arial" w:cs="Arial"/>
          <w:sz w:val="26"/>
          <w:szCs w:val="26"/>
        </w:rPr>
        <w:t xml:space="preserve">Gebruik </w:t>
      </w:r>
      <w:r w:rsidR="004E3903">
        <w:rPr>
          <w:rFonts w:ascii="Arial" w:hAnsi="Arial" w:cs="Arial"/>
          <w:sz w:val="26"/>
          <w:szCs w:val="26"/>
        </w:rPr>
        <w:t>het</w:t>
      </w:r>
      <w:r w:rsidRPr="00335718">
        <w:rPr>
          <w:rFonts w:ascii="Arial" w:hAnsi="Arial" w:cs="Arial"/>
          <w:sz w:val="26"/>
          <w:szCs w:val="26"/>
        </w:rPr>
        <w:t xml:space="preserve"> kader hieronder om je gedicht </w:t>
      </w:r>
      <w:r w:rsidR="004E3903">
        <w:rPr>
          <w:rFonts w:ascii="Arial" w:hAnsi="Arial" w:cs="Arial"/>
          <w:sz w:val="26"/>
          <w:szCs w:val="26"/>
        </w:rPr>
        <w:t>op te schrijven</w:t>
      </w:r>
      <w:r w:rsidRPr="00335718">
        <w:rPr>
          <w:rFonts w:ascii="Arial" w:hAnsi="Arial" w:cs="Arial"/>
          <w:sz w:val="26"/>
          <w:szCs w:val="26"/>
        </w:rPr>
        <w:t xml:space="preserve">. Lees dan </w:t>
      </w:r>
      <w:r>
        <w:rPr>
          <w:rFonts w:ascii="Arial" w:hAnsi="Arial" w:cs="Arial"/>
          <w:sz w:val="26"/>
          <w:szCs w:val="26"/>
        </w:rPr>
        <w:t>de laatste strofe</w:t>
      </w:r>
      <w:r w:rsidRPr="00335718">
        <w:rPr>
          <w:rFonts w:ascii="Arial" w:hAnsi="Arial" w:cs="Arial"/>
          <w:sz w:val="26"/>
          <w:szCs w:val="26"/>
        </w:rPr>
        <w:t xml:space="preserve"> eens voor aan </w:t>
      </w:r>
      <w:r>
        <w:rPr>
          <w:rFonts w:ascii="Arial" w:hAnsi="Arial" w:cs="Arial"/>
          <w:sz w:val="26"/>
          <w:szCs w:val="26"/>
        </w:rPr>
        <w:t>iemand in de buurt in</w:t>
      </w:r>
      <w:r w:rsidRPr="00335718">
        <w:rPr>
          <w:rFonts w:ascii="Arial" w:hAnsi="Arial" w:cs="Arial"/>
          <w:sz w:val="26"/>
          <w:szCs w:val="26"/>
        </w:rPr>
        <w:t xml:space="preserve"> een vrij momentje. Kan die raden welke dieren je erin hebt gestopt? </w:t>
      </w:r>
    </w:p>
    <w:p w14:paraId="3D69FF12" w14:textId="77777777" w:rsidR="00335718" w:rsidRDefault="00335718" w:rsidP="00335718">
      <w:pPr>
        <w:pStyle w:val="Lijstalinea"/>
        <w:jc w:val="center"/>
        <w:rPr>
          <w:rFonts w:ascii="Arial" w:hAnsi="Arial" w:cs="Arial"/>
          <w:sz w:val="26"/>
          <w:szCs w:val="26"/>
        </w:rPr>
      </w:pPr>
    </w:p>
    <w:p w14:paraId="266B3A3F" w14:textId="77777777" w:rsidR="00335718" w:rsidRDefault="00335718" w:rsidP="00335718">
      <w:pPr>
        <w:pStyle w:val="Lijstalinea"/>
        <w:jc w:val="center"/>
        <w:rPr>
          <w:rFonts w:ascii="Arial" w:hAnsi="Arial" w:cs="Arial"/>
          <w:sz w:val="26"/>
          <w:szCs w:val="26"/>
        </w:rPr>
      </w:pPr>
    </w:p>
    <w:p w14:paraId="7AA63B28" w14:textId="77777777" w:rsidR="00335718" w:rsidRPr="00900884" w:rsidRDefault="00335718" w:rsidP="00335718">
      <w:pPr>
        <w:pBdr>
          <w:top w:val="single" w:sz="4" w:space="1" w:color="000000"/>
          <w:left w:val="single" w:sz="4" w:space="4" w:color="000000"/>
          <w:bottom w:val="single" w:sz="4" w:space="1" w:color="000000"/>
          <w:right w:val="single" w:sz="4" w:space="4" w:color="000000"/>
        </w:pBdr>
        <w:jc w:val="center"/>
        <w:outlineLvl w:val="0"/>
        <w:rPr>
          <w:rFonts w:ascii="Arial" w:hAnsi="Arial" w:cs="Arial"/>
          <w:sz w:val="44"/>
          <w:szCs w:val="44"/>
        </w:rPr>
      </w:pPr>
      <w:r w:rsidRPr="00900884">
        <w:rPr>
          <w:rFonts w:ascii="Arial" w:hAnsi="Arial" w:cs="Arial"/>
          <w:sz w:val="44"/>
          <w:szCs w:val="44"/>
        </w:rPr>
        <w:lastRenderedPageBreak/>
        <w:t>Ik had drie beestjes,</w:t>
      </w:r>
    </w:p>
    <w:p w14:paraId="5638572E" w14:textId="77777777" w:rsidR="00335718" w:rsidRPr="00900884" w:rsidRDefault="00335718" w:rsidP="00335718">
      <w:pPr>
        <w:pBdr>
          <w:top w:val="single" w:sz="4" w:space="1" w:color="000000"/>
          <w:left w:val="single" w:sz="4" w:space="4" w:color="000000"/>
          <w:bottom w:val="single" w:sz="4" w:space="1" w:color="000000"/>
          <w:right w:val="single" w:sz="4" w:space="4" w:color="000000"/>
        </w:pBdr>
        <w:jc w:val="center"/>
        <w:rPr>
          <w:rFonts w:ascii="Arial" w:hAnsi="Arial" w:cs="Arial"/>
          <w:sz w:val="44"/>
          <w:szCs w:val="44"/>
        </w:rPr>
      </w:pPr>
      <w:r w:rsidRPr="00900884">
        <w:rPr>
          <w:rFonts w:ascii="Arial" w:hAnsi="Arial" w:cs="Arial"/>
          <w:sz w:val="44"/>
          <w:szCs w:val="44"/>
        </w:rPr>
        <w:t>drie beestjes van steen.</w:t>
      </w:r>
    </w:p>
    <w:p w14:paraId="4A755E0C" w14:textId="77777777" w:rsidR="00335718" w:rsidRPr="00900884" w:rsidRDefault="00335718" w:rsidP="00335718">
      <w:pPr>
        <w:pBdr>
          <w:top w:val="single" w:sz="4" w:space="1" w:color="000000"/>
          <w:left w:val="single" w:sz="4" w:space="4" w:color="000000"/>
          <w:bottom w:val="single" w:sz="4" w:space="1" w:color="000000"/>
          <w:right w:val="single" w:sz="4" w:space="4" w:color="000000"/>
        </w:pBdr>
        <w:jc w:val="center"/>
        <w:rPr>
          <w:rFonts w:ascii="Arial" w:hAnsi="Arial" w:cs="Arial"/>
          <w:sz w:val="44"/>
          <w:szCs w:val="44"/>
        </w:rPr>
      </w:pPr>
      <w:r w:rsidRPr="00900884">
        <w:rPr>
          <w:rFonts w:ascii="Arial" w:hAnsi="Arial" w:cs="Arial"/>
          <w:sz w:val="44"/>
          <w:szCs w:val="44"/>
        </w:rPr>
        <w:t>Een.…………………………….</w:t>
      </w:r>
    </w:p>
    <w:p w14:paraId="13A5C023" w14:textId="77777777" w:rsidR="00335718" w:rsidRPr="00900884" w:rsidRDefault="00335718" w:rsidP="00335718">
      <w:pPr>
        <w:pBdr>
          <w:top w:val="single" w:sz="4" w:space="1" w:color="000000"/>
          <w:left w:val="single" w:sz="4" w:space="4" w:color="000000"/>
          <w:bottom w:val="single" w:sz="4" w:space="1" w:color="000000"/>
          <w:right w:val="single" w:sz="4" w:space="4" w:color="000000"/>
        </w:pBdr>
        <w:jc w:val="center"/>
        <w:rPr>
          <w:rFonts w:ascii="Arial" w:hAnsi="Arial" w:cs="Arial"/>
          <w:sz w:val="44"/>
          <w:szCs w:val="44"/>
        </w:rPr>
      </w:pPr>
      <w:r w:rsidRPr="00900884">
        <w:rPr>
          <w:rFonts w:ascii="Arial" w:hAnsi="Arial" w:cs="Arial"/>
          <w:sz w:val="44"/>
          <w:szCs w:val="44"/>
        </w:rPr>
        <w:t>Een……………………………..</w:t>
      </w:r>
    </w:p>
    <w:p w14:paraId="58C8C705" w14:textId="77777777" w:rsidR="00335718" w:rsidRPr="00900884" w:rsidRDefault="00335718" w:rsidP="00335718">
      <w:pPr>
        <w:pBdr>
          <w:top w:val="single" w:sz="4" w:space="1" w:color="000000"/>
          <w:left w:val="single" w:sz="4" w:space="4" w:color="000000"/>
          <w:bottom w:val="single" w:sz="4" w:space="1" w:color="000000"/>
          <w:right w:val="single" w:sz="4" w:space="4" w:color="000000"/>
        </w:pBdr>
        <w:jc w:val="center"/>
        <w:rPr>
          <w:rFonts w:ascii="Arial" w:hAnsi="Arial" w:cs="Arial"/>
          <w:sz w:val="44"/>
          <w:szCs w:val="44"/>
        </w:rPr>
      </w:pPr>
      <w:r w:rsidRPr="00900884">
        <w:rPr>
          <w:rFonts w:ascii="Arial" w:hAnsi="Arial" w:cs="Arial"/>
          <w:sz w:val="44"/>
          <w:szCs w:val="44"/>
        </w:rPr>
        <w:t>Een……………………………..</w:t>
      </w:r>
    </w:p>
    <w:p w14:paraId="2987EF86" w14:textId="77777777" w:rsidR="00335718" w:rsidRPr="00900884" w:rsidRDefault="00335718" w:rsidP="00335718">
      <w:pPr>
        <w:pBdr>
          <w:top w:val="single" w:sz="4" w:space="1" w:color="000000"/>
          <w:left w:val="single" w:sz="4" w:space="4" w:color="000000"/>
          <w:bottom w:val="single" w:sz="4" w:space="1" w:color="000000"/>
          <w:right w:val="single" w:sz="4" w:space="4" w:color="000000"/>
        </w:pBdr>
        <w:jc w:val="center"/>
        <w:rPr>
          <w:rFonts w:ascii="Arial" w:hAnsi="Arial" w:cs="Arial"/>
          <w:sz w:val="44"/>
          <w:szCs w:val="44"/>
        </w:rPr>
      </w:pPr>
      <w:r w:rsidRPr="00900884">
        <w:rPr>
          <w:rFonts w:ascii="Arial" w:hAnsi="Arial" w:cs="Arial"/>
          <w:sz w:val="44"/>
          <w:szCs w:val="44"/>
        </w:rPr>
        <w:t>Ze zijn gevallen.</w:t>
      </w:r>
    </w:p>
    <w:p w14:paraId="5EFC9FF3" w14:textId="77777777" w:rsidR="00335718" w:rsidRPr="00900884" w:rsidRDefault="00335718" w:rsidP="00335718">
      <w:pPr>
        <w:pBdr>
          <w:top w:val="single" w:sz="4" w:space="1" w:color="000000"/>
          <w:left w:val="single" w:sz="4" w:space="4" w:color="000000"/>
          <w:bottom w:val="single" w:sz="4" w:space="1" w:color="000000"/>
          <w:right w:val="single" w:sz="4" w:space="4" w:color="000000"/>
        </w:pBdr>
        <w:jc w:val="center"/>
        <w:rPr>
          <w:rFonts w:ascii="Arial" w:hAnsi="Arial" w:cs="Arial"/>
          <w:sz w:val="44"/>
          <w:szCs w:val="44"/>
        </w:rPr>
      </w:pPr>
      <w:r w:rsidRPr="00900884">
        <w:rPr>
          <w:rFonts w:ascii="Arial" w:hAnsi="Arial" w:cs="Arial"/>
          <w:sz w:val="44"/>
          <w:szCs w:val="44"/>
        </w:rPr>
        <w:t>Ze braken stuk.</w:t>
      </w:r>
    </w:p>
    <w:p w14:paraId="1C9116EE" w14:textId="77777777" w:rsidR="00335718" w:rsidRPr="00900884" w:rsidRDefault="00335718" w:rsidP="00335718">
      <w:pPr>
        <w:pBdr>
          <w:top w:val="single" w:sz="4" w:space="1" w:color="000000"/>
          <w:left w:val="single" w:sz="4" w:space="4" w:color="000000"/>
          <w:bottom w:val="single" w:sz="4" w:space="1" w:color="000000"/>
          <w:right w:val="single" w:sz="4" w:space="4" w:color="000000"/>
        </w:pBdr>
        <w:jc w:val="center"/>
        <w:rPr>
          <w:rFonts w:ascii="Arial" w:hAnsi="Arial" w:cs="Arial"/>
          <w:sz w:val="44"/>
          <w:szCs w:val="44"/>
        </w:rPr>
      </w:pPr>
      <w:r w:rsidRPr="00900884">
        <w:rPr>
          <w:rFonts w:ascii="Arial" w:hAnsi="Arial" w:cs="Arial"/>
          <w:sz w:val="44"/>
          <w:szCs w:val="44"/>
        </w:rPr>
        <w:t>Ik heb ze gelijmd,</w:t>
      </w:r>
    </w:p>
    <w:p w14:paraId="05296049" w14:textId="77777777" w:rsidR="00335718" w:rsidRPr="00900884" w:rsidRDefault="00335718" w:rsidP="00335718">
      <w:pPr>
        <w:pBdr>
          <w:top w:val="single" w:sz="4" w:space="1" w:color="000000"/>
          <w:left w:val="single" w:sz="4" w:space="4" w:color="000000"/>
          <w:bottom w:val="single" w:sz="4" w:space="1" w:color="000000"/>
          <w:right w:val="single" w:sz="4" w:space="4" w:color="000000"/>
        </w:pBdr>
        <w:jc w:val="center"/>
        <w:rPr>
          <w:rFonts w:ascii="Arial" w:hAnsi="Arial" w:cs="Arial"/>
          <w:sz w:val="44"/>
          <w:szCs w:val="44"/>
        </w:rPr>
      </w:pPr>
      <w:r w:rsidRPr="00900884">
        <w:rPr>
          <w:rFonts w:ascii="Arial" w:hAnsi="Arial" w:cs="Arial"/>
          <w:sz w:val="44"/>
          <w:szCs w:val="44"/>
        </w:rPr>
        <w:t>’t is bijna gelukt.</w:t>
      </w:r>
    </w:p>
    <w:p w14:paraId="1F5F905C" w14:textId="77777777" w:rsidR="00335718" w:rsidRPr="00900884" w:rsidRDefault="00335718" w:rsidP="00335718">
      <w:pPr>
        <w:pBdr>
          <w:top w:val="single" w:sz="4" w:space="1" w:color="000000"/>
          <w:left w:val="single" w:sz="4" w:space="4" w:color="000000"/>
          <w:bottom w:val="single" w:sz="4" w:space="1" w:color="000000"/>
          <w:right w:val="single" w:sz="4" w:space="4" w:color="000000"/>
        </w:pBdr>
        <w:jc w:val="center"/>
        <w:rPr>
          <w:rFonts w:ascii="Arial" w:hAnsi="Arial" w:cs="Arial"/>
          <w:sz w:val="44"/>
          <w:szCs w:val="44"/>
        </w:rPr>
      </w:pPr>
    </w:p>
    <w:p w14:paraId="3031E9F9" w14:textId="77777777" w:rsidR="00335718" w:rsidRPr="00900884" w:rsidRDefault="00335718" w:rsidP="00335718">
      <w:pPr>
        <w:pBdr>
          <w:top w:val="single" w:sz="4" w:space="1" w:color="000000"/>
          <w:left w:val="single" w:sz="4" w:space="4" w:color="000000"/>
          <w:bottom w:val="single" w:sz="4" w:space="1" w:color="000000"/>
          <w:right w:val="single" w:sz="4" w:space="4" w:color="000000"/>
        </w:pBdr>
        <w:jc w:val="center"/>
        <w:outlineLvl w:val="0"/>
        <w:rPr>
          <w:rFonts w:ascii="Arial" w:hAnsi="Arial" w:cs="Arial"/>
          <w:sz w:val="44"/>
          <w:szCs w:val="44"/>
        </w:rPr>
      </w:pPr>
      <w:r w:rsidRPr="00900884">
        <w:rPr>
          <w:rFonts w:ascii="Arial" w:hAnsi="Arial" w:cs="Arial"/>
          <w:sz w:val="44"/>
          <w:szCs w:val="44"/>
        </w:rPr>
        <w:t>Ik heb drie beestjes,</w:t>
      </w:r>
    </w:p>
    <w:p w14:paraId="05E9B30D" w14:textId="77777777" w:rsidR="00335718" w:rsidRPr="00900884" w:rsidRDefault="00335718" w:rsidP="00335718">
      <w:pPr>
        <w:pBdr>
          <w:top w:val="single" w:sz="4" w:space="1" w:color="000000"/>
          <w:left w:val="single" w:sz="4" w:space="4" w:color="000000"/>
          <w:bottom w:val="single" w:sz="4" w:space="1" w:color="000000"/>
          <w:right w:val="single" w:sz="4" w:space="4" w:color="000000"/>
        </w:pBdr>
        <w:jc w:val="center"/>
        <w:rPr>
          <w:rFonts w:ascii="Arial" w:hAnsi="Arial" w:cs="Arial"/>
          <w:sz w:val="44"/>
          <w:szCs w:val="44"/>
        </w:rPr>
      </w:pPr>
      <w:r w:rsidRPr="00900884">
        <w:rPr>
          <w:rFonts w:ascii="Arial" w:hAnsi="Arial" w:cs="Arial"/>
          <w:sz w:val="44"/>
          <w:szCs w:val="44"/>
        </w:rPr>
        <w:t>drie beestjes van steen.</w:t>
      </w:r>
    </w:p>
    <w:p w14:paraId="7186B909" w14:textId="77777777" w:rsidR="00335718" w:rsidRPr="00900884" w:rsidRDefault="00335718" w:rsidP="00335718">
      <w:pPr>
        <w:pBdr>
          <w:top w:val="single" w:sz="4" w:space="1" w:color="000000"/>
          <w:left w:val="single" w:sz="4" w:space="4" w:color="000000"/>
          <w:bottom w:val="single" w:sz="4" w:space="1" w:color="000000"/>
          <w:right w:val="single" w:sz="4" w:space="4" w:color="000000"/>
        </w:pBdr>
        <w:jc w:val="center"/>
        <w:rPr>
          <w:rFonts w:ascii="Arial" w:hAnsi="Arial" w:cs="Arial"/>
          <w:sz w:val="44"/>
          <w:szCs w:val="44"/>
        </w:rPr>
      </w:pPr>
      <w:r w:rsidRPr="00900884">
        <w:rPr>
          <w:rFonts w:ascii="Arial" w:hAnsi="Arial" w:cs="Arial"/>
          <w:sz w:val="44"/>
          <w:szCs w:val="44"/>
        </w:rPr>
        <w:t>Een………………………………</w:t>
      </w:r>
    </w:p>
    <w:p w14:paraId="58757AC4" w14:textId="77777777" w:rsidR="00335718" w:rsidRPr="00900884" w:rsidRDefault="00335718" w:rsidP="00335718">
      <w:pPr>
        <w:pBdr>
          <w:top w:val="single" w:sz="4" w:space="1" w:color="000000"/>
          <w:left w:val="single" w:sz="4" w:space="4" w:color="000000"/>
          <w:bottom w:val="single" w:sz="4" w:space="1" w:color="000000"/>
          <w:right w:val="single" w:sz="4" w:space="4" w:color="000000"/>
        </w:pBdr>
        <w:jc w:val="center"/>
        <w:rPr>
          <w:rFonts w:ascii="Arial" w:hAnsi="Arial" w:cs="Arial"/>
          <w:sz w:val="44"/>
          <w:szCs w:val="44"/>
        </w:rPr>
      </w:pPr>
      <w:r w:rsidRPr="00900884">
        <w:rPr>
          <w:rFonts w:ascii="Arial" w:hAnsi="Arial" w:cs="Arial"/>
          <w:sz w:val="44"/>
          <w:szCs w:val="44"/>
        </w:rPr>
        <w:t>Een ……………………………..</w:t>
      </w:r>
    </w:p>
    <w:p w14:paraId="2DF38BA5" w14:textId="77777777" w:rsidR="00335718" w:rsidRPr="00900884" w:rsidRDefault="00335718" w:rsidP="00335718">
      <w:pPr>
        <w:pBdr>
          <w:top w:val="single" w:sz="4" w:space="1" w:color="000000"/>
          <w:left w:val="single" w:sz="4" w:space="4" w:color="000000"/>
          <w:bottom w:val="single" w:sz="4" w:space="1" w:color="000000"/>
          <w:right w:val="single" w:sz="4" w:space="4" w:color="000000"/>
        </w:pBdr>
        <w:spacing w:line="360" w:lineRule="auto"/>
        <w:jc w:val="center"/>
        <w:rPr>
          <w:rFonts w:ascii="Arial" w:hAnsi="Arial" w:cs="Arial"/>
          <w:sz w:val="44"/>
          <w:szCs w:val="44"/>
        </w:rPr>
      </w:pPr>
      <w:r w:rsidRPr="00900884">
        <w:rPr>
          <w:rFonts w:ascii="Arial" w:hAnsi="Arial" w:cs="Arial"/>
          <w:sz w:val="44"/>
          <w:szCs w:val="44"/>
        </w:rPr>
        <w:t>Een ……………………………..</w:t>
      </w:r>
    </w:p>
    <w:p w14:paraId="7340F5A1" w14:textId="77777777" w:rsidR="00335718" w:rsidRPr="00335718" w:rsidRDefault="00335718" w:rsidP="00900884">
      <w:pPr>
        <w:rPr>
          <w:sz w:val="40"/>
          <w:szCs w:val="40"/>
        </w:rPr>
      </w:pPr>
    </w:p>
    <w:p w14:paraId="1E1C26A3" w14:textId="77777777" w:rsidR="00900884" w:rsidRDefault="00900884" w:rsidP="00900884">
      <w:pPr>
        <w:rPr>
          <w:sz w:val="40"/>
          <w:szCs w:val="40"/>
        </w:rPr>
      </w:pPr>
    </w:p>
    <w:p w14:paraId="39030C83" w14:textId="77777777" w:rsidR="00900884" w:rsidRDefault="00900884" w:rsidP="00900884">
      <w:pPr>
        <w:rPr>
          <w:sz w:val="40"/>
          <w:szCs w:val="40"/>
        </w:rPr>
      </w:pPr>
    </w:p>
    <w:p w14:paraId="4503DA80" w14:textId="77777777" w:rsidR="00900884" w:rsidRDefault="00900884" w:rsidP="00900884">
      <w:pPr>
        <w:rPr>
          <w:sz w:val="40"/>
          <w:szCs w:val="40"/>
        </w:rPr>
      </w:pPr>
    </w:p>
    <w:p w14:paraId="3FE24355" w14:textId="77777777" w:rsidR="00335718" w:rsidRDefault="00900884" w:rsidP="00900884">
      <w:pPr>
        <w:rPr>
          <w:sz w:val="40"/>
          <w:szCs w:val="40"/>
        </w:rPr>
      </w:pPr>
      <w:r w:rsidRPr="00900884">
        <w:rPr>
          <w:sz w:val="40"/>
          <w:szCs w:val="40"/>
        </w:rPr>
        <w:lastRenderedPageBreak/>
        <w:t>Opdracht 2: AABB-rijm</w:t>
      </w:r>
    </w:p>
    <w:p w14:paraId="663DDDC2" w14:textId="3BF89C03" w:rsidR="00900884" w:rsidRPr="00900884" w:rsidRDefault="00900884" w:rsidP="00900884">
      <w:pPr>
        <w:rPr>
          <w:rFonts w:ascii="Arial" w:hAnsi="Arial" w:cs="Arial"/>
          <w:sz w:val="26"/>
          <w:szCs w:val="26"/>
        </w:rPr>
      </w:pPr>
      <w:r w:rsidRPr="00900884">
        <w:rPr>
          <w:rFonts w:ascii="Arial" w:hAnsi="Arial" w:cs="Arial"/>
          <w:sz w:val="26"/>
          <w:szCs w:val="26"/>
        </w:rPr>
        <w:t>Laten we even kijken naar rijm.</w:t>
      </w:r>
    </w:p>
    <w:p w14:paraId="6E71390F" w14:textId="77777777" w:rsidR="00900884" w:rsidRDefault="00900884" w:rsidP="00900884">
      <w:pPr>
        <w:rPr>
          <w:rFonts w:ascii="Arial" w:hAnsi="Arial" w:cs="Arial"/>
          <w:sz w:val="26"/>
          <w:szCs w:val="26"/>
        </w:rPr>
      </w:pPr>
      <w:r>
        <w:rPr>
          <w:rFonts w:ascii="Arial" w:hAnsi="Arial" w:cs="Arial"/>
          <w:sz w:val="26"/>
          <w:szCs w:val="26"/>
        </w:rPr>
        <w:t xml:space="preserve">Een </w:t>
      </w:r>
      <w:r w:rsidRPr="00900884">
        <w:rPr>
          <w:rFonts w:ascii="Arial" w:hAnsi="Arial" w:cs="Arial"/>
          <w:b/>
          <w:bCs/>
          <w:sz w:val="26"/>
          <w:szCs w:val="26"/>
        </w:rPr>
        <w:t>AABB–rijm</w:t>
      </w:r>
      <w:r>
        <w:rPr>
          <w:rFonts w:ascii="Arial" w:hAnsi="Arial" w:cs="Arial"/>
          <w:sz w:val="26"/>
          <w:szCs w:val="26"/>
        </w:rPr>
        <w:t xml:space="preserve"> wil zeggen dat er steeds 2 opeenvolgende regels op elkaar rijmen. Probeer dit maar eens na te gaan in het volgende gedicht. </w:t>
      </w:r>
    </w:p>
    <w:p w14:paraId="08A6EFA3" w14:textId="77777777" w:rsidR="00900884" w:rsidRDefault="00900884" w:rsidP="00900884">
      <w:pPr>
        <w:spacing w:line="100" w:lineRule="atLeast"/>
        <w:outlineLvl w:val="0"/>
        <w:rPr>
          <w:rFonts w:ascii="Arial" w:hAnsi="Arial" w:cs="Arial"/>
          <w:b/>
          <w:i/>
          <w:iCs/>
          <w:color w:val="222222"/>
          <w:sz w:val="26"/>
          <w:szCs w:val="26"/>
          <w:u w:val="single"/>
        </w:rPr>
      </w:pPr>
      <w:r>
        <w:rPr>
          <w:rFonts w:ascii="Arial" w:hAnsi="Arial" w:cs="Arial"/>
          <w:b/>
          <w:i/>
          <w:iCs/>
          <w:color w:val="222222"/>
          <w:sz w:val="26"/>
          <w:szCs w:val="26"/>
          <w:u w:val="single"/>
        </w:rPr>
        <w:t>Een voorbeeld van AABB-rijm</w:t>
      </w:r>
    </w:p>
    <w:p w14:paraId="0743E502" w14:textId="77777777" w:rsidR="00A46E60" w:rsidRDefault="00A46E60" w:rsidP="00900884">
      <w:pPr>
        <w:spacing w:line="100" w:lineRule="atLeast"/>
        <w:outlineLvl w:val="0"/>
        <w:rPr>
          <w:rFonts w:ascii="Arial" w:hAnsi="Arial" w:cs="Arial"/>
          <w:b/>
          <w:i/>
          <w:iCs/>
          <w:color w:val="222222"/>
          <w:sz w:val="26"/>
          <w:szCs w:val="26"/>
          <w:u w:val="single"/>
        </w:rPr>
      </w:pPr>
    </w:p>
    <w:p w14:paraId="52B53852" w14:textId="77777777" w:rsidR="00900884" w:rsidRPr="00A46E60" w:rsidRDefault="00900884" w:rsidP="00900884">
      <w:pPr>
        <w:spacing w:after="0" w:line="360" w:lineRule="auto"/>
        <w:jc w:val="center"/>
        <w:outlineLvl w:val="0"/>
        <w:rPr>
          <w:rFonts w:ascii="Arial" w:hAnsi="Arial" w:cs="Arial"/>
          <w:color w:val="222222"/>
        </w:rPr>
      </w:pPr>
      <w:r w:rsidRPr="00A46E60">
        <w:rPr>
          <w:rFonts w:ascii="Arial" w:hAnsi="Arial" w:cs="Arial"/>
          <w:color w:val="222222"/>
        </w:rPr>
        <w:t xml:space="preserve">Achter een kast vol saaie </w:t>
      </w:r>
      <w:r w:rsidRPr="00A46E60">
        <w:rPr>
          <w:rFonts w:ascii="Arial" w:hAnsi="Arial" w:cs="Arial"/>
          <w:b/>
          <w:color w:val="222222"/>
        </w:rPr>
        <w:t>boeken -</w:t>
      </w:r>
      <w:r w:rsidRPr="00A46E60">
        <w:rPr>
          <w:rFonts w:ascii="Arial" w:hAnsi="Arial" w:cs="Arial"/>
          <w:color w:val="222222"/>
        </w:rPr>
        <w:t xml:space="preserve"> A</w:t>
      </w:r>
    </w:p>
    <w:p w14:paraId="0D3E7D48" w14:textId="77777777" w:rsidR="00900884" w:rsidRPr="00A46E60" w:rsidRDefault="00900884" w:rsidP="00900884">
      <w:pPr>
        <w:spacing w:after="0" w:line="360" w:lineRule="auto"/>
        <w:jc w:val="center"/>
        <w:rPr>
          <w:rFonts w:ascii="Arial" w:hAnsi="Arial" w:cs="Arial"/>
          <w:color w:val="222222"/>
        </w:rPr>
      </w:pPr>
      <w:r w:rsidRPr="00A46E60">
        <w:rPr>
          <w:rFonts w:ascii="Arial" w:hAnsi="Arial" w:cs="Arial"/>
          <w:color w:val="222222"/>
        </w:rPr>
        <w:t xml:space="preserve">stond Jantje uit zijn neus te </w:t>
      </w:r>
      <w:r w:rsidRPr="00A46E60">
        <w:rPr>
          <w:rFonts w:ascii="Arial" w:hAnsi="Arial" w:cs="Arial"/>
          <w:b/>
          <w:color w:val="222222"/>
        </w:rPr>
        <w:t>snoepen</w:t>
      </w:r>
      <w:r w:rsidRPr="00A46E60">
        <w:rPr>
          <w:rFonts w:ascii="Arial" w:hAnsi="Arial" w:cs="Arial"/>
          <w:color w:val="222222"/>
        </w:rPr>
        <w:t xml:space="preserve"> - A</w:t>
      </w:r>
    </w:p>
    <w:p w14:paraId="3158DE51" w14:textId="77777777" w:rsidR="00900884" w:rsidRPr="00A46E60" w:rsidRDefault="00900884" w:rsidP="00900884">
      <w:pPr>
        <w:spacing w:after="0" w:line="360" w:lineRule="auto"/>
        <w:jc w:val="center"/>
        <w:rPr>
          <w:rFonts w:ascii="Arial" w:hAnsi="Arial" w:cs="Arial"/>
          <w:color w:val="222222"/>
        </w:rPr>
      </w:pPr>
      <w:r w:rsidRPr="00A46E60">
        <w:rPr>
          <w:rFonts w:ascii="Arial" w:hAnsi="Arial" w:cs="Arial"/>
          <w:color w:val="222222"/>
        </w:rPr>
        <w:t xml:space="preserve">Lekkere, warme, zachte </w:t>
      </w:r>
      <w:r w:rsidRPr="00A46E60">
        <w:rPr>
          <w:rFonts w:ascii="Arial" w:hAnsi="Arial" w:cs="Arial"/>
          <w:b/>
          <w:color w:val="222222"/>
        </w:rPr>
        <w:t>snotjes</w:t>
      </w:r>
      <w:r w:rsidRPr="00A46E60">
        <w:rPr>
          <w:rFonts w:ascii="Arial" w:hAnsi="Arial" w:cs="Arial"/>
          <w:color w:val="222222"/>
        </w:rPr>
        <w:t xml:space="preserve"> - B</w:t>
      </w:r>
    </w:p>
    <w:p w14:paraId="395594E1" w14:textId="77777777" w:rsidR="00900884" w:rsidRPr="00A46E60" w:rsidRDefault="00900884" w:rsidP="00900884">
      <w:pPr>
        <w:spacing w:after="0" w:line="360" w:lineRule="auto"/>
        <w:jc w:val="center"/>
        <w:rPr>
          <w:rFonts w:ascii="Arial" w:hAnsi="Arial" w:cs="Arial"/>
          <w:color w:val="222222"/>
        </w:rPr>
      </w:pPr>
      <w:r w:rsidRPr="00A46E60">
        <w:rPr>
          <w:rFonts w:ascii="Arial" w:hAnsi="Arial" w:cs="Arial"/>
          <w:color w:val="222222"/>
        </w:rPr>
        <w:t>en Jantje noemde zijn snotjes ‘</w:t>
      </w:r>
      <w:r w:rsidRPr="00A46E60">
        <w:rPr>
          <w:rFonts w:ascii="Arial" w:hAnsi="Arial" w:cs="Arial"/>
          <w:b/>
          <w:color w:val="222222"/>
        </w:rPr>
        <w:t>potjes</w:t>
      </w:r>
      <w:r w:rsidRPr="00A46E60">
        <w:rPr>
          <w:rFonts w:ascii="Arial" w:hAnsi="Arial" w:cs="Arial"/>
          <w:color w:val="222222"/>
        </w:rPr>
        <w:t>.’ – B</w:t>
      </w:r>
    </w:p>
    <w:p w14:paraId="233D5235" w14:textId="77777777" w:rsidR="00900884" w:rsidRPr="00A46E60" w:rsidRDefault="00900884" w:rsidP="00900884">
      <w:pPr>
        <w:spacing w:after="0" w:line="360" w:lineRule="auto"/>
        <w:jc w:val="center"/>
        <w:rPr>
          <w:rFonts w:ascii="Arial" w:hAnsi="Arial" w:cs="Arial"/>
          <w:color w:val="222222"/>
        </w:rPr>
      </w:pPr>
    </w:p>
    <w:p w14:paraId="02878643" w14:textId="77777777" w:rsidR="00900884" w:rsidRPr="00A46E60" w:rsidRDefault="00900884" w:rsidP="00900884">
      <w:pPr>
        <w:spacing w:after="0" w:line="360" w:lineRule="auto"/>
        <w:jc w:val="center"/>
        <w:outlineLvl w:val="0"/>
        <w:rPr>
          <w:rFonts w:ascii="Arial" w:hAnsi="Arial" w:cs="Arial"/>
          <w:color w:val="222222"/>
        </w:rPr>
      </w:pPr>
      <w:r w:rsidRPr="00A46E60">
        <w:rPr>
          <w:rFonts w:ascii="Arial" w:hAnsi="Arial" w:cs="Arial"/>
          <w:color w:val="222222"/>
        </w:rPr>
        <w:t xml:space="preserve">Eerst was het nog stiekem </w:t>
      </w:r>
      <w:r w:rsidRPr="00A46E60">
        <w:rPr>
          <w:rFonts w:ascii="Arial" w:hAnsi="Arial" w:cs="Arial"/>
          <w:b/>
          <w:color w:val="222222"/>
        </w:rPr>
        <w:t>eten</w:t>
      </w:r>
      <w:r w:rsidRPr="00A46E60">
        <w:rPr>
          <w:rFonts w:ascii="Arial" w:hAnsi="Arial" w:cs="Arial"/>
          <w:color w:val="222222"/>
        </w:rPr>
        <w:t xml:space="preserve"> -A</w:t>
      </w:r>
    </w:p>
    <w:p w14:paraId="24366500" w14:textId="77777777" w:rsidR="00900884" w:rsidRPr="00A46E60" w:rsidRDefault="00900884" w:rsidP="00900884">
      <w:pPr>
        <w:spacing w:after="0" w:line="360" w:lineRule="auto"/>
        <w:jc w:val="center"/>
        <w:rPr>
          <w:rFonts w:ascii="Arial" w:hAnsi="Arial" w:cs="Arial"/>
          <w:color w:val="222222"/>
        </w:rPr>
      </w:pPr>
      <w:r w:rsidRPr="00A46E60">
        <w:rPr>
          <w:rFonts w:ascii="Arial" w:hAnsi="Arial" w:cs="Arial"/>
          <w:color w:val="222222"/>
        </w:rPr>
        <w:t>maar spoedig leek het meer op ‘</w:t>
      </w:r>
      <w:r w:rsidRPr="00A46E60">
        <w:rPr>
          <w:rFonts w:ascii="Arial" w:hAnsi="Arial" w:cs="Arial"/>
          <w:b/>
          <w:color w:val="222222"/>
        </w:rPr>
        <w:t>vreten’</w:t>
      </w:r>
      <w:r w:rsidRPr="00A46E60">
        <w:rPr>
          <w:rFonts w:ascii="Arial" w:hAnsi="Arial" w:cs="Arial"/>
          <w:color w:val="222222"/>
        </w:rPr>
        <w:t xml:space="preserve"> - A</w:t>
      </w:r>
    </w:p>
    <w:p w14:paraId="55CD6E5E" w14:textId="77777777" w:rsidR="00900884" w:rsidRPr="00A46E60" w:rsidRDefault="00900884" w:rsidP="00900884">
      <w:pPr>
        <w:spacing w:after="0" w:line="360" w:lineRule="auto"/>
        <w:jc w:val="center"/>
        <w:rPr>
          <w:rFonts w:ascii="Arial" w:hAnsi="Arial" w:cs="Arial"/>
          <w:color w:val="222222"/>
        </w:rPr>
      </w:pPr>
      <w:r w:rsidRPr="00A46E60">
        <w:rPr>
          <w:rFonts w:ascii="Arial" w:hAnsi="Arial" w:cs="Arial"/>
          <w:color w:val="222222"/>
        </w:rPr>
        <w:t xml:space="preserve">want zijn hele vinger ging zijn neus </w:t>
      </w:r>
      <w:r w:rsidRPr="00A46E60">
        <w:rPr>
          <w:rFonts w:ascii="Arial" w:hAnsi="Arial" w:cs="Arial"/>
          <w:b/>
          <w:color w:val="222222"/>
        </w:rPr>
        <w:t>in</w:t>
      </w:r>
      <w:r w:rsidRPr="00A46E60">
        <w:rPr>
          <w:rFonts w:ascii="Arial" w:hAnsi="Arial" w:cs="Arial"/>
          <w:color w:val="222222"/>
        </w:rPr>
        <w:t xml:space="preserve"> - B</w:t>
      </w:r>
    </w:p>
    <w:p w14:paraId="450FF3ED" w14:textId="77777777" w:rsidR="00900884" w:rsidRPr="00A46E60" w:rsidRDefault="00900884" w:rsidP="00900884">
      <w:pPr>
        <w:spacing w:after="0" w:line="360" w:lineRule="auto"/>
        <w:jc w:val="center"/>
        <w:rPr>
          <w:rFonts w:ascii="Arial" w:hAnsi="Arial" w:cs="Arial"/>
          <w:color w:val="222222"/>
        </w:rPr>
      </w:pPr>
      <w:r w:rsidRPr="00A46E60">
        <w:rPr>
          <w:rFonts w:ascii="Arial" w:hAnsi="Arial" w:cs="Arial"/>
          <w:color w:val="222222"/>
        </w:rPr>
        <w:t xml:space="preserve">en toch was dat nog maar het </w:t>
      </w:r>
      <w:r w:rsidRPr="00A46E60">
        <w:rPr>
          <w:rFonts w:ascii="Arial" w:hAnsi="Arial" w:cs="Arial"/>
          <w:b/>
          <w:color w:val="222222"/>
        </w:rPr>
        <w:t>begin</w:t>
      </w:r>
      <w:r w:rsidRPr="00A46E60">
        <w:rPr>
          <w:rFonts w:ascii="Arial" w:hAnsi="Arial" w:cs="Arial"/>
          <w:color w:val="222222"/>
        </w:rPr>
        <w:t xml:space="preserve"> – B</w:t>
      </w:r>
    </w:p>
    <w:p w14:paraId="100D9488" w14:textId="77777777" w:rsidR="00900884" w:rsidRPr="00A46E60" w:rsidRDefault="00900884" w:rsidP="00900884">
      <w:pPr>
        <w:spacing w:after="0" w:line="360" w:lineRule="auto"/>
        <w:jc w:val="center"/>
        <w:rPr>
          <w:rFonts w:ascii="Arial" w:hAnsi="Arial" w:cs="Arial"/>
          <w:color w:val="222222"/>
        </w:rPr>
      </w:pPr>
    </w:p>
    <w:p w14:paraId="7407D92E" w14:textId="77777777" w:rsidR="00900884" w:rsidRPr="00A46E60" w:rsidRDefault="00900884" w:rsidP="00900884">
      <w:pPr>
        <w:spacing w:after="0" w:line="360" w:lineRule="auto"/>
        <w:jc w:val="center"/>
        <w:rPr>
          <w:rFonts w:ascii="Arial" w:hAnsi="Arial" w:cs="Arial"/>
          <w:color w:val="222222"/>
        </w:rPr>
      </w:pPr>
      <w:r w:rsidRPr="00A46E60">
        <w:rPr>
          <w:rFonts w:ascii="Arial" w:hAnsi="Arial" w:cs="Arial"/>
          <w:color w:val="222222"/>
        </w:rPr>
        <w:t>want na die vinger kwam zijn</w:t>
      </w:r>
      <w:r w:rsidRPr="00A46E60">
        <w:rPr>
          <w:rFonts w:ascii="Arial" w:hAnsi="Arial" w:cs="Arial"/>
          <w:b/>
          <w:color w:val="222222"/>
        </w:rPr>
        <w:t xml:space="preserve"> hand</w:t>
      </w:r>
      <w:r w:rsidRPr="00A46E60">
        <w:rPr>
          <w:rFonts w:ascii="Arial" w:hAnsi="Arial" w:cs="Arial"/>
          <w:color w:val="222222"/>
        </w:rPr>
        <w:t xml:space="preserve"> - A</w:t>
      </w:r>
    </w:p>
    <w:p w14:paraId="6C23A741" w14:textId="77777777" w:rsidR="00900884" w:rsidRPr="00A46E60" w:rsidRDefault="00900884" w:rsidP="00900884">
      <w:pPr>
        <w:spacing w:after="0" w:line="360" w:lineRule="auto"/>
        <w:jc w:val="center"/>
        <w:rPr>
          <w:rFonts w:ascii="Arial" w:hAnsi="Arial" w:cs="Arial"/>
          <w:color w:val="222222"/>
        </w:rPr>
      </w:pPr>
      <w:r w:rsidRPr="00A46E60">
        <w:rPr>
          <w:rFonts w:ascii="Arial" w:hAnsi="Arial" w:cs="Arial"/>
          <w:color w:val="222222"/>
        </w:rPr>
        <w:t xml:space="preserve">en ook zijn arm ging </w:t>
      </w:r>
      <w:r w:rsidRPr="00A46E60">
        <w:rPr>
          <w:rFonts w:ascii="Arial" w:hAnsi="Arial" w:cs="Arial"/>
          <w:b/>
          <w:color w:val="222222"/>
        </w:rPr>
        <w:t xml:space="preserve">onderhand </w:t>
      </w:r>
      <w:r w:rsidRPr="00A46E60">
        <w:rPr>
          <w:rFonts w:ascii="Arial" w:hAnsi="Arial" w:cs="Arial"/>
          <w:color w:val="222222"/>
        </w:rPr>
        <w:t>- A</w:t>
      </w:r>
    </w:p>
    <w:p w14:paraId="2ED45808" w14:textId="77777777" w:rsidR="00900884" w:rsidRPr="00A46E60" w:rsidRDefault="00900884" w:rsidP="00900884">
      <w:pPr>
        <w:spacing w:after="0" w:line="360" w:lineRule="auto"/>
        <w:jc w:val="center"/>
        <w:rPr>
          <w:rFonts w:ascii="Arial" w:hAnsi="Arial" w:cs="Arial"/>
          <w:color w:val="222222"/>
        </w:rPr>
      </w:pPr>
      <w:r w:rsidRPr="00A46E60">
        <w:rPr>
          <w:rFonts w:ascii="Arial" w:hAnsi="Arial" w:cs="Arial"/>
          <w:color w:val="222222"/>
        </w:rPr>
        <w:t xml:space="preserve">dat ging zo door met buik en </w:t>
      </w:r>
      <w:r w:rsidRPr="00A46E60">
        <w:rPr>
          <w:rFonts w:ascii="Arial" w:hAnsi="Arial" w:cs="Arial"/>
          <w:b/>
          <w:color w:val="222222"/>
        </w:rPr>
        <w:t>benen</w:t>
      </w:r>
      <w:r w:rsidRPr="00A46E60">
        <w:rPr>
          <w:rFonts w:ascii="Arial" w:hAnsi="Arial" w:cs="Arial"/>
          <w:color w:val="222222"/>
        </w:rPr>
        <w:t xml:space="preserve"> - B</w:t>
      </w:r>
    </w:p>
    <w:p w14:paraId="234208A5" w14:textId="77777777" w:rsidR="00900884" w:rsidRDefault="00900884" w:rsidP="00900884">
      <w:pPr>
        <w:spacing w:after="0" w:line="360" w:lineRule="auto"/>
        <w:jc w:val="center"/>
        <w:rPr>
          <w:rFonts w:ascii="Arial" w:hAnsi="Arial" w:cs="Arial"/>
          <w:color w:val="222222"/>
        </w:rPr>
      </w:pPr>
      <w:r w:rsidRPr="00A46E60">
        <w:rPr>
          <w:rFonts w:ascii="Arial" w:hAnsi="Arial" w:cs="Arial"/>
          <w:color w:val="222222"/>
        </w:rPr>
        <w:t xml:space="preserve">en toen opeens was Jan </w:t>
      </w:r>
      <w:r w:rsidRPr="00A46E60">
        <w:rPr>
          <w:rFonts w:ascii="Arial" w:hAnsi="Arial" w:cs="Arial"/>
          <w:b/>
          <w:color w:val="222222"/>
        </w:rPr>
        <w:t>verdwenen</w:t>
      </w:r>
      <w:r w:rsidRPr="00A46E60">
        <w:rPr>
          <w:rFonts w:ascii="Arial" w:hAnsi="Arial" w:cs="Arial"/>
          <w:color w:val="222222"/>
        </w:rPr>
        <w:t>. –B</w:t>
      </w:r>
    </w:p>
    <w:p w14:paraId="37525E56" w14:textId="77777777" w:rsidR="00A46E60" w:rsidRDefault="00A46E60" w:rsidP="00A46E60">
      <w:pPr>
        <w:spacing w:after="0" w:line="360" w:lineRule="auto"/>
        <w:rPr>
          <w:rFonts w:ascii="Arial" w:hAnsi="Arial" w:cs="Arial"/>
          <w:color w:val="222222"/>
        </w:rPr>
      </w:pPr>
    </w:p>
    <w:p w14:paraId="6DF9CC27" w14:textId="77777777" w:rsidR="00A46E60" w:rsidRDefault="00A46E60" w:rsidP="00A46E60">
      <w:pPr>
        <w:spacing w:after="0" w:line="360" w:lineRule="auto"/>
        <w:ind w:firstLine="708"/>
        <w:rPr>
          <w:noProof/>
        </w:rPr>
      </w:pPr>
      <w:r>
        <w:rPr>
          <w:noProof/>
        </w:rPr>
        <w:drawing>
          <wp:anchor distT="0" distB="0" distL="114300" distR="114300" simplePos="0" relativeHeight="251658240" behindDoc="0" locked="0" layoutInCell="1" allowOverlap="1" wp14:anchorId="265EC4F0" wp14:editId="1CB5F7EB">
            <wp:simplePos x="0" y="0"/>
            <wp:positionH relativeFrom="margin">
              <wp:align>center</wp:align>
            </wp:positionH>
            <wp:positionV relativeFrom="paragraph">
              <wp:posOffset>179070</wp:posOffset>
            </wp:positionV>
            <wp:extent cx="1584960" cy="2463114"/>
            <wp:effectExtent l="0" t="0" r="0" b="0"/>
            <wp:wrapNone/>
            <wp:docPr id="1" name="Afbeelding 1" descr="Afbeeldingsresultaat voor jantje eet een snot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jantje eet een snotje"/>
                    <pic:cNvPicPr>
                      <a:picLocks noChangeAspect="1" noChangeArrowheads="1"/>
                    </pic:cNvPicPr>
                  </pic:nvPicPr>
                  <pic:blipFill rotWithShape="1">
                    <a:blip r:embed="rId20">
                      <a:extLst>
                        <a:ext uri="{28A0092B-C50C-407E-A947-70E740481C1C}">
                          <a14:useLocalDpi xmlns:a14="http://schemas.microsoft.com/office/drawing/2010/main" val="0"/>
                        </a:ext>
                      </a:extLst>
                    </a:blip>
                    <a:srcRect l="74915" t="47964"/>
                    <a:stretch/>
                  </pic:blipFill>
                  <pic:spPr bwMode="auto">
                    <a:xfrm>
                      <a:off x="0" y="0"/>
                      <a:ext cx="1584960" cy="2463114"/>
                    </a:xfrm>
                    <a:prstGeom prst="rect">
                      <a:avLst/>
                    </a:prstGeom>
                    <a:noFill/>
                    <a:ln>
                      <a:noFill/>
                    </a:ln>
                    <a:extLst>
                      <a:ext uri="{53640926-AAD7-44D8-BBD7-CCE9431645EC}">
                        <a14:shadowObscured xmlns:a14="http://schemas.microsoft.com/office/drawing/2010/main"/>
                      </a:ext>
                    </a:extLst>
                  </pic:spPr>
                </pic:pic>
              </a:graphicData>
            </a:graphic>
          </wp:anchor>
        </w:drawing>
      </w:r>
    </w:p>
    <w:p w14:paraId="2319D5E0" w14:textId="77777777" w:rsidR="00A46E60" w:rsidRDefault="00A46E60" w:rsidP="00A46E60">
      <w:pPr>
        <w:spacing w:after="0" w:line="360" w:lineRule="auto"/>
        <w:ind w:firstLine="708"/>
        <w:rPr>
          <w:rFonts w:ascii="Arial" w:hAnsi="Arial" w:cs="Arial"/>
          <w:color w:val="222222"/>
          <w:sz w:val="26"/>
          <w:szCs w:val="26"/>
        </w:rPr>
      </w:pPr>
    </w:p>
    <w:p w14:paraId="312EC6D2" w14:textId="77777777" w:rsidR="00A46E60" w:rsidRDefault="00A46E60" w:rsidP="00A46E60">
      <w:pPr>
        <w:spacing w:after="0" w:line="360" w:lineRule="auto"/>
        <w:rPr>
          <w:rFonts w:ascii="Arial" w:hAnsi="Arial" w:cs="Arial"/>
          <w:color w:val="222222"/>
          <w:sz w:val="26"/>
          <w:szCs w:val="26"/>
        </w:rPr>
      </w:pPr>
    </w:p>
    <w:p w14:paraId="6A8E34F6" w14:textId="77777777" w:rsidR="00A46E60" w:rsidRDefault="00A46E60" w:rsidP="00A46E60">
      <w:pPr>
        <w:spacing w:after="0" w:line="360" w:lineRule="auto"/>
        <w:rPr>
          <w:rFonts w:ascii="Arial" w:hAnsi="Arial" w:cs="Arial"/>
          <w:color w:val="222222"/>
          <w:sz w:val="26"/>
          <w:szCs w:val="26"/>
        </w:rPr>
      </w:pPr>
    </w:p>
    <w:p w14:paraId="6C92B6ED" w14:textId="77777777" w:rsidR="00A46E60" w:rsidRDefault="00A46E60" w:rsidP="00A46E60">
      <w:pPr>
        <w:spacing w:after="0" w:line="360" w:lineRule="auto"/>
        <w:rPr>
          <w:rFonts w:ascii="Arial" w:hAnsi="Arial" w:cs="Arial"/>
          <w:color w:val="222222"/>
          <w:sz w:val="26"/>
          <w:szCs w:val="26"/>
        </w:rPr>
      </w:pPr>
    </w:p>
    <w:p w14:paraId="5380A213" w14:textId="77777777" w:rsidR="00A46E60" w:rsidRDefault="00A46E60" w:rsidP="00A46E60">
      <w:pPr>
        <w:spacing w:after="0" w:line="360" w:lineRule="auto"/>
        <w:rPr>
          <w:rFonts w:ascii="Arial" w:hAnsi="Arial" w:cs="Arial"/>
          <w:color w:val="222222"/>
          <w:sz w:val="26"/>
          <w:szCs w:val="26"/>
        </w:rPr>
      </w:pPr>
    </w:p>
    <w:p w14:paraId="08D69609" w14:textId="77777777" w:rsidR="00A46E60" w:rsidRDefault="00A46E60" w:rsidP="00A46E60">
      <w:pPr>
        <w:spacing w:after="0" w:line="360" w:lineRule="auto"/>
        <w:rPr>
          <w:rFonts w:ascii="Arial" w:hAnsi="Arial" w:cs="Arial"/>
          <w:color w:val="222222"/>
          <w:sz w:val="26"/>
          <w:szCs w:val="26"/>
        </w:rPr>
      </w:pPr>
    </w:p>
    <w:p w14:paraId="2B4696A9" w14:textId="77777777" w:rsidR="00A46E60" w:rsidRDefault="00A46E60" w:rsidP="00A46E60">
      <w:pPr>
        <w:spacing w:after="0" w:line="360" w:lineRule="auto"/>
        <w:rPr>
          <w:rFonts w:ascii="Arial" w:hAnsi="Arial" w:cs="Arial"/>
          <w:color w:val="222222"/>
          <w:sz w:val="26"/>
          <w:szCs w:val="26"/>
        </w:rPr>
      </w:pPr>
    </w:p>
    <w:p w14:paraId="4E0E9E7F" w14:textId="77777777" w:rsidR="00A46E60" w:rsidRDefault="00A46E60" w:rsidP="00A46E60">
      <w:pPr>
        <w:spacing w:after="0" w:line="360" w:lineRule="auto"/>
        <w:rPr>
          <w:rFonts w:ascii="Arial" w:hAnsi="Arial" w:cs="Arial"/>
          <w:color w:val="222222"/>
          <w:sz w:val="26"/>
          <w:szCs w:val="26"/>
        </w:rPr>
      </w:pPr>
    </w:p>
    <w:p w14:paraId="21E34475" w14:textId="77777777" w:rsidR="00A46E60" w:rsidRDefault="00A46E60" w:rsidP="00A46E60">
      <w:pPr>
        <w:spacing w:after="0" w:line="360" w:lineRule="auto"/>
        <w:rPr>
          <w:rFonts w:ascii="Arial" w:hAnsi="Arial" w:cs="Arial"/>
          <w:color w:val="222222"/>
          <w:sz w:val="26"/>
          <w:szCs w:val="26"/>
        </w:rPr>
      </w:pPr>
    </w:p>
    <w:p w14:paraId="26C5F993" w14:textId="77777777" w:rsidR="00A46E60" w:rsidRDefault="00A46E60" w:rsidP="00A46E60">
      <w:pPr>
        <w:spacing w:after="0" w:line="360" w:lineRule="auto"/>
        <w:rPr>
          <w:rFonts w:ascii="Arial" w:hAnsi="Arial" w:cs="Arial"/>
          <w:color w:val="222222"/>
          <w:sz w:val="26"/>
          <w:szCs w:val="26"/>
        </w:rPr>
      </w:pPr>
    </w:p>
    <w:p w14:paraId="1404314E" w14:textId="77777777" w:rsidR="00A46E60" w:rsidRDefault="00A46E60" w:rsidP="00A46E60">
      <w:pPr>
        <w:spacing w:after="0" w:line="360" w:lineRule="auto"/>
        <w:rPr>
          <w:rFonts w:ascii="Arial" w:hAnsi="Arial" w:cs="Arial"/>
          <w:color w:val="222222"/>
          <w:sz w:val="26"/>
          <w:szCs w:val="26"/>
        </w:rPr>
      </w:pPr>
    </w:p>
    <w:p w14:paraId="7FE439F3" w14:textId="41BB6508" w:rsidR="00A46E60" w:rsidRDefault="00A46E60" w:rsidP="00A46E60">
      <w:pPr>
        <w:spacing w:after="0" w:line="360" w:lineRule="auto"/>
        <w:rPr>
          <w:rFonts w:ascii="Arial" w:hAnsi="Arial" w:cs="Arial"/>
          <w:color w:val="222222"/>
          <w:sz w:val="26"/>
          <w:szCs w:val="26"/>
        </w:rPr>
      </w:pPr>
      <w:r w:rsidRPr="00A46E60">
        <w:rPr>
          <w:rFonts w:ascii="Arial" w:hAnsi="Arial" w:cs="Arial"/>
          <w:color w:val="222222"/>
          <w:sz w:val="26"/>
          <w:szCs w:val="26"/>
        </w:rPr>
        <w:lastRenderedPageBreak/>
        <w:t xml:space="preserve">Nu is het jouw beurt om een </w:t>
      </w:r>
      <w:r w:rsidR="001A7E62">
        <w:rPr>
          <w:rFonts w:ascii="Arial" w:hAnsi="Arial" w:cs="Arial"/>
          <w:color w:val="222222"/>
          <w:sz w:val="26"/>
          <w:szCs w:val="26"/>
        </w:rPr>
        <w:t xml:space="preserve">gedicht met </w:t>
      </w:r>
      <w:r w:rsidRPr="00A46E60">
        <w:rPr>
          <w:rFonts w:ascii="Arial" w:hAnsi="Arial" w:cs="Arial"/>
          <w:color w:val="222222"/>
          <w:sz w:val="26"/>
          <w:szCs w:val="26"/>
        </w:rPr>
        <w:t>AABB-rijm te schrijven.</w:t>
      </w:r>
    </w:p>
    <w:p w14:paraId="71901D74" w14:textId="77777777" w:rsidR="00A46E60" w:rsidRDefault="00A46E60" w:rsidP="00A46E60">
      <w:pPr>
        <w:spacing w:after="0" w:line="360" w:lineRule="auto"/>
        <w:rPr>
          <w:rFonts w:ascii="Arial" w:hAnsi="Arial" w:cs="Arial"/>
          <w:color w:val="222222"/>
          <w:sz w:val="26"/>
          <w:szCs w:val="26"/>
        </w:rPr>
      </w:pPr>
    </w:p>
    <w:p w14:paraId="40C6E6D9" w14:textId="77777777" w:rsidR="00A46E60" w:rsidRPr="00A46E60" w:rsidRDefault="00A46E60" w:rsidP="00A46E60">
      <w:pPr>
        <w:rPr>
          <w:rFonts w:ascii="Arial" w:hAnsi="Arial" w:cs="Arial"/>
          <w:b/>
          <w:bCs/>
          <w:color w:val="222222"/>
          <w:sz w:val="26"/>
          <w:szCs w:val="26"/>
          <w:u w:val="single"/>
        </w:rPr>
      </w:pPr>
      <w:r>
        <w:rPr>
          <w:rFonts w:ascii="Arial" w:eastAsia="Arial" w:hAnsi="Arial" w:cs="Arial"/>
          <w:b/>
          <w:bCs/>
          <w:color w:val="222222"/>
          <w:sz w:val="32"/>
          <w:szCs w:val="32"/>
        </w:rPr>
        <w:t>→</w:t>
      </w:r>
      <w:r>
        <w:rPr>
          <w:rFonts w:ascii="Arial" w:eastAsia="SimSun" w:hAnsi="Arial" w:cs="Arial"/>
          <w:b/>
          <w:bCs/>
          <w:color w:val="222222"/>
          <w:sz w:val="32"/>
          <w:szCs w:val="32"/>
        </w:rPr>
        <w:t xml:space="preserve"> </w:t>
      </w:r>
      <w:r w:rsidRPr="00A46E60">
        <w:rPr>
          <w:rFonts w:ascii="Arial" w:hAnsi="Arial" w:cs="Arial"/>
          <w:color w:val="222222"/>
          <w:sz w:val="28"/>
          <w:szCs w:val="28"/>
        </w:rPr>
        <w:t>Hoe ga je te werk?</w:t>
      </w:r>
    </w:p>
    <w:p w14:paraId="2992E87A" w14:textId="49A4B2C1" w:rsidR="00A46E60" w:rsidRDefault="00A46E60" w:rsidP="00A46E60">
      <w:pPr>
        <w:pStyle w:val="Lijstalinea1"/>
        <w:numPr>
          <w:ilvl w:val="0"/>
          <w:numId w:val="5"/>
        </w:numPr>
        <w:spacing w:line="360" w:lineRule="auto"/>
        <w:rPr>
          <w:rFonts w:ascii="Arial" w:hAnsi="Arial" w:cs="Arial"/>
          <w:color w:val="222222"/>
          <w:sz w:val="26"/>
          <w:szCs w:val="26"/>
        </w:rPr>
      </w:pPr>
      <w:r>
        <w:rPr>
          <w:rFonts w:ascii="Arial" w:hAnsi="Arial" w:cs="Arial"/>
          <w:color w:val="222222"/>
          <w:sz w:val="26"/>
          <w:szCs w:val="26"/>
        </w:rPr>
        <w:t xml:space="preserve">Plaats in het midden van de woordspin een woord waar je graag </w:t>
      </w:r>
      <w:r>
        <w:rPr>
          <w:rFonts w:ascii="Arial" w:hAnsi="Arial" w:cs="Arial"/>
          <w:b/>
          <w:color w:val="222222"/>
          <w:sz w:val="26"/>
          <w:szCs w:val="26"/>
        </w:rPr>
        <w:t>een gedicht</w:t>
      </w:r>
      <w:r>
        <w:rPr>
          <w:rFonts w:ascii="Arial" w:hAnsi="Arial" w:cs="Arial"/>
          <w:color w:val="222222"/>
          <w:sz w:val="26"/>
          <w:szCs w:val="26"/>
        </w:rPr>
        <w:t xml:space="preserve"> rond ma</w:t>
      </w:r>
      <w:r w:rsidR="004961BD">
        <w:rPr>
          <w:rFonts w:ascii="Arial" w:hAnsi="Arial" w:cs="Arial"/>
          <w:color w:val="222222"/>
          <w:sz w:val="26"/>
          <w:szCs w:val="26"/>
        </w:rPr>
        <w:t>akt</w:t>
      </w:r>
      <w:r>
        <w:rPr>
          <w:rFonts w:ascii="Arial" w:hAnsi="Arial" w:cs="Arial"/>
          <w:color w:val="222222"/>
          <w:sz w:val="26"/>
          <w:szCs w:val="26"/>
        </w:rPr>
        <w:t>.</w:t>
      </w:r>
    </w:p>
    <w:p w14:paraId="03ED5B67" w14:textId="77777777" w:rsidR="00A46E60" w:rsidRDefault="00A46E60" w:rsidP="00A46E60">
      <w:pPr>
        <w:pStyle w:val="Lijstalinea1"/>
        <w:numPr>
          <w:ilvl w:val="0"/>
          <w:numId w:val="5"/>
        </w:numPr>
        <w:spacing w:line="360" w:lineRule="auto"/>
        <w:rPr>
          <w:rFonts w:ascii="Arial" w:hAnsi="Arial" w:cs="Arial"/>
          <w:color w:val="222222"/>
          <w:sz w:val="26"/>
          <w:szCs w:val="26"/>
        </w:rPr>
      </w:pPr>
      <w:r>
        <w:rPr>
          <w:rFonts w:ascii="Arial" w:hAnsi="Arial" w:cs="Arial"/>
          <w:color w:val="222222"/>
          <w:sz w:val="26"/>
          <w:szCs w:val="26"/>
        </w:rPr>
        <w:t xml:space="preserve">Zoek nu woorden die te maken hebben met je woord in het midden. Heb je er één, bedenk er dan ook een rijmwoord bij. Schrijf bij elke pijl </w:t>
      </w:r>
      <w:r>
        <w:rPr>
          <w:rFonts w:ascii="Arial" w:hAnsi="Arial" w:cs="Arial"/>
          <w:b/>
          <w:color w:val="222222"/>
          <w:sz w:val="26"/>
          <w:szCs w:val="26"/>
        </w:rPr>
        <w:t>twee</w:t>
      </w:r>
      <w:r>
        <w:rPr>
          <w:rFonts w:ascii="Arial" w:hAnsi="Arial" w:cs="Arial"/>
          <w:color w:val="222222"/>
          <w:sz w:val="26"/>
          <w:szCs w:val="26"/>
        </w:rPr>
        <w:t xml:space="preserve"> woorden die </w:t>
      </w:r>
      <w:r>
        <w:rPr>
          <w:rFonts w:ascii="Arial" w:hAnsi="Arial" w:cs="Arial"/>
          <w:b/>
          <w:color w:val="222222"/>
          <w:sz w:val="26"/>
          <w:szCs w:val="26"/>
        </w:rPr>
        <w:t>rijmen</w:t>
      </w:r>
      <w:r>
        <w:rPr>
          <w:rFonts w:ascii="Arial" w:hAnsi="Arial" w:cs="Arial"/>
          <w:color w:val="222222"/>
          <w:sz w:val="26"/>
          <w:szCs w:val="26"/>
        </w:rPr>
        <w:t xml:space="preserve">, bijvoorbeeld: handen - banden. </w:t>
      </w:r>
    </w:p>
    <w:p w14:paraId="43D8320B" w14:textId="77777777" w:rsidR="00A46E60" w:rsidRDefault="00A46E60" w:rsidP="00A46E60">
      <w:pPr>
        <w:pStyle w:val="Lijstalinea1"/>
        <w:numPr>
          <w:ilvl w:val="0"/>
          <w:numId w:val="5"/>
        </w:numPr>
        <w:spacing w:line="360" w:lineRule="auto"/>
        <w:rPr>
          <w:rFonts w:ascii="Arial" w:hAnsi="Arial" w:cs="Arial"/>
          <w:color w:val="222222"/>
          <w:sz w:val="26"/>
          <w:szCs w:val="26"/>
        </w:rPr>
      </w:pPr>
      <w:r>
        <w:rPr>
          <w:rFonts w:ascii="Arial" w:hAnsi="Arial" w:cs="Arial"/>
          <w:color w:val="222222"/>
          <w:sz w:val="26"/>
          <w:szCs w:val="26"/>
        </w:rPr>
        <w:t xml:space="preserve">Maak met die twee woorden telkens twee korte zinnen. Schrijf deze zinnetjes onder de woordspin in het schema. </w:t>
      </w:r>
    </w:p>
    <w:p w14:paraId="5804AF9A" w14:textId="77777777" w:rsidR="00A46E60" w:rsidRPr="00A46E60" w:rsidRDefault="00A46E60" w:rsidP="00A46E60">
      <w:pPr>
        <w:spacing w:after="0" w:line="360" w:lineRule="auto"/>
        <w:rPr>
          <w:rFonts w:ascii="Arial" w:hAnsi="Arial" w:cs="Arial"/>
          <w:color w:val="222222"/>
        </w:rPr>
      </w:pPr>
    </w:p>
    <w:p w14:paraId="46D19E75" w14:textId="77777777" w:rsidR="00A46E60" w:rsidRDefault="00A46E60" w:rsidP="00A46E60">
      <w:pPr>
        <w:rPr>
          <w:rFonts w:ascii="Arial" w:hAnsi="Arial" w:cs="Arial"/>
          <w:color w:val="222222"/>
          <w:sz w:val="26"/>
          <w:szCs w:val="26"/>
        </w:rPr>
      </w:pPr>
    </w:p>
    <w:p w14:paraId="72B8BD7A" w14:textId="77777777" w:rsidR="00A46E60" w:rsidRDefault="00A46E60" w:rsidP="00A46E60">
      <w:pPr>
        <w:rPr>
          <w:rFonts w:ascii="Arial" w:hAnsi="Arial" w:cs="Arial"/>
          <w:sz w:val="26"/>
          <w:szCs w:val="26"/>
        </w:rPr>
      </w:pPr>
    </w:p>
    <w:p w14:paraId="3449DC65" w14:textId="77777777" w:rsidR="00A46E60" w:rsidRDefault="00A46E60" w:rsidP="00A46E60">
      <w:pPr>
        <w:rPr>
          <w:rFonts w:ascii="Arial" w:hAnsi="Arial" w:cs="Arial"/>
          <w:sz w:val="26"/>
          <w:szCs w:val="26"/>
        </w:rPr>
      </w:pPr>
    </w:p>
    <w:p w14:paraId="1098D7E6" w14:textId="77777777" w:rsidR="00A46E60" w:rsidRDefault="00A46E60" w:rsidP="00A46E60">
      <w:pPr>
        <w:rPr>
          <w:rFonts w:ascii="Arial" w:hAnsi="Arial" w:cs="Arial"/>
          <w:sz w:val="26"/>
          <w:szCs w:val="26"/>
        </w:rPr>
      </w:pPr>
      <w:r>
        <w:rPr>
          <w:noProof/>
        </w:rPr>
        <mc:AlternateContent>
          <mc:Choice Requires="wps">
            <w:drawing>
              <wp:anchor distT="0" distB="0" distL="114300" distR="114300" simplePos="0" relativeHeight="251668480" behindDoc="0" locked="0" layoutInCell="1" allowOverlap="1" wp14:anchorId="01607017" wp14:editId="6BB8DF1F">
                <wp:simplePos x="0" y="0"/>
                <wp:positionH relativeFrom="column">
                  <wp:posOffset>1730375</wp:posOffset>
                </wp:positionH>
                <wp:positionV relativeFrom="paragraph">
                  <wp:posOffset>18415</wp:posOffset>
                </wp:positionV>
                <wp:extent cx="2428875" cy="19050"/>
                <wp:effectExtent l="8255" t="11430" r="10795" b="7620"/>
                <wp:wrapNone/>
                <wp:docPr id="13" name="Rechte verbindingslijn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8875" cy="19050"/>
                        </a:xfrm>
                        <a:prstGeom prst="line">
                          <a:avLst/>
                        </a:prstGeom>
                        <a:noFill/>
                        <a:ln w="936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55AFA8" id="Rechte verbindingslijn 1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25pt,1.45pt" to="32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" strokecolor="gray" strokeweight=".26mm"/>
            </w:pict>
          </mc:Fallback>
        </mc:AlternateContent>
      </w:r>
      <w:r>
        <w:rPr>
          <w:noProof/>
        </w:rPr>
        <mc:AlternateContent>
          <mc:Choice Requires="wps">
            <w:drawing>
              <wp:anchor distT="0" distB="0" distL="114300" distR="114300" simplePos="0" relativeHeight="251662336" behindDoc="0" locked="0" layoutInCell="1" allowOverlap="1" wp14:anchorId="7101D9FC" wp14:editId="6F1485DD">
                <wp:simplePos x="0" y="0"/>
                <wp:positionH relativeFrom="column">
                  <wp:posOffset>2887345</wp:posOffset>
                </wp:positionH>
                <wp:positionV relativeFrom="paragraph">
                  <wp:posOffset>226060</wp:posOffset>
                </wp:positionV>
                <wp:extent cx="38100" cy="561975"/>
                <wp:effectExtent l="8255" t="10795" r="10795" b="8255"/>
                <wp:wrapNone/>
                <wp:docPr id="12" name="Rechte verbindingslijn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 cy="561975"/>
                        </a:xfrm>
                        <a:prstGeom prst="line">
                          <a:avLst/>
                        </a:prstGeom>
                        <a:noFill/>
                        <a:ln w="936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EB160A" id="Rechte verbindingslijn 1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35pt,17.8pt" to="230.35pt,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" strokecolor="gray" strokeweight=".26mm"/>
            </w:pict>
          </mc:Fallback>
        </mc:AlternateContent>
      </w:r>
    </w:p>
    <w:p w14:paraId="529F57CA" w14:textId="77777777" w:rsidR="00A46E60" w:rsidRDefault="00A46E60" w:rsidP="00A46E60">
      <w:pPr>
        <w:rPr>
          <w:rFonts w:ascii="Arial" w:hAnsi="Arial" w:cs="Arial"/>
          <w:sz w:val="26"/>
          <w:szCs w:val="26"/>
        </w:rPr>
      </w:pPr>
      <w:r>
        <w:rPr>
          <w:noProof/>
        </w:rPr>
        <mc:AlternateContent>
          <mc:Choice Requires="wps">
            <w:drawing>
              <wp:anchor distT="0" distB="0" distL="114300" distR="114300" simplePos="0" relativeHeight="251669504" behindDoc="0" locked="0" layoutInCell="1" allowOverlap="1" wp14:anchorId="3DB994E8" wp14:editId="13925CE1">
                <wp:simplePos x="0" y="0"/>
                <wp:positionH relativeFrom="column">
                  <wp:posOffset>3911600</wp:posOffset>
                </wp:positionH>
                <wp:positionV relativeFrom="paragraph">
                  <wp:posOffset>218440</wp:posOffset>
                </wp:positionV>
                <wp:extent cx="2305050" cy="9525"/>
                <wp:effectExtent l="8255" t="9525" r="10795" b="9525"/>
                <wp:wrapNone/>
                <wp:docPr id="10" name="Rechte verbindingslijn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9525"/>
                        </a:xfrm>
                        <a:prstGeom prst="line">
                          <a:avLst/>
                        </a:prstGeom>
                        <a:noFill/>
                        <a:ln w="936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ACECBE" id="Rechte verbindingslijn 1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pt,17.2pt" to="489.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" strokecolor="gray" strokeweight=".26mm"/>
            </w:pict>
          </mc:Fallback>
        </mc:AlternateContent>
      </w:r>
      <w:r>
        <w:rPr>
          <w:noProof/>
        </w:rPr>
        <mc:AlternateContent>
          <mc:Choice Requires="wps">
            <w:drawing>
              <wp:anchor distT="0" distB="0" distL="114300" distR="114300" simplePos="0" relativeHeight="251667456" behindDoc="0" locked="0" layoutInCell="1" allowOverlap="1" wp14:anchorId="48229694" wp14:editId="71F777BD">
                <wp:simplePos x="0" y="0"/>
                <wp:positionH relativeFrom="column">
                  <wp:posOffset>-247015</wp:posOffset>
                </wp:positionH>
                <wp:positionV relativeFrom="paragraph">
                  <wp:posOffset>266700</wp:posOffset>
                </wp:positionV>
                <wp:extent cx="1933575" cy="19050"/>
                <wp:effectExtent l="8255" t="10160" r="10795" b="8890"/>
                <wp:wrapNone/>
                <wp:docPr id="11" name="Rechte verbindingslijn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19050"/>
                        </a:xfrm>
                        <a:prstGeom prst="line">
                          <a:avLst/>
                        </a:prstGeom>
                        <a:noFill/>
                        <a:ln w="936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D32C1B" id="Rechte verbindingslijn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5pt,21pt" to="132.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" strokecolor="gray" strokeweight=".26mm"/>
            </w:pict>
          </mc:Fallback>
        </mc:AlternateContent>
      </w:r>
    </w:p>
    <w:p w14:paraId="45F7B3EE" w14:textId="77777777" w:rsidR="00A46E60" w:rsidRDefault="00A46E60" w:rsidP="00A46E60">
      <w:pPr>
        <w:rPr>
          <w:rFonts w:ascii="Arial" w:hAnsi="Arial" w:cs="Arial"/>
          <w:sz w:val="26"/>
          <w:szCs w:val="26"/>
        </w:rPr>
      </w:pPr>
      <w:r>
        <w:rPr>
          <w:noProof/>
        </w:rPr>
        <mc:AlternateContent>
          <mc:Choice Requires="wps">
            <w:drawing>
              <wp:anchor distT="0" distB="0" distL="114300" distR="114300" simplePos="0" relativeHeight="251663360" behindDoc="0" locked="0" layoutInCell="1" allowOverlap="1" wp14:anchorId="6B281836" wp14:editId="7C35B990">
                <wp:simplePos x="0" y="0"/>
                <wp:positionH relativeFrom="column">
                  <wp:posOffset>3662045</wp:posOffset>
                </wp:positionH>
                <wp:positionV relativeFrom="paragraph">
                  <wp:posOffset>20320</wp:posOffset>
                </wp:positionV>
                <wp:extent cx="885825" cy="314325"/>
                <wp:effectExtent l="8255" t="8890" r="10795" b="10160"/>
                <wp:wrapNone/>
                <wp:docPr id="7" name="Rechte verbindingslijn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5825" cy="314325"/>
                        </a:xfrm>
                        <a:prstGeom prst="line">
                          <a:avLst/>
                        </a:prstGeom>
                        <a:noFill/>
                        <a:ln w="936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EEEB6D" id="Rechte verbindingslijn 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35pt,1.6pt" to="358.1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" strokecolor="gray" strokeweight=".26mm"/>
            </w:pict>
          </mc:Fallback>
        </mc:AlternateContent>
      </w:r>
      <w:r>
        <w:rPr>
          <w:noProof/>
        </w:rPr>
        <mc:AlternateContent>
          <mc:Choice Requires="wps">
            <w:drawing>
              <wp:anchor distT="0" distB="0" distL="114300" distR="114300" simplePos="0" relativeHeight="251661312" behindDoc="0" locked="0" layoutInCell="1" allowOverlap="1" wp14:anchorId="598E9889" wp14:editId="4E7EA260">
                <wp:simplePos x="0" y="0"/>
                <wp:positionH relativeFrom="column">
                  <wp:posOffset>983615</wp:posOffset>
                </wp:positionH>
                <wp:positionV relativeFrom="paragraph">
                  <wp:posOffset>24130</wp:posOffset>
                </wp:positionV>
                <wp:extent cx="1038225" cy="266700"/>
                <wp:effectExtent l="8255" t="8890" r="10795" b="10160"/>
                <wp:wrapNone/>
                <wp:docPr id="8" name="Rechte verbindingslijn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38225" cy="266700"/>
                        </a:xfrm>
                        <a:prstGeom prst="line">
                          <a:avLst/>
                        </a:prstGeom>
                        <a:noFill/>
                        <a:ln w="936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C7E331" id="Rechte verbindingslijn 8"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45pt,1.9pt" to="159.2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" strokecolor="gray" strokeweight=".26mm"/>
            </w:pict>
          </mc:Fallback>
        </mc:AlternateContent>
      </w:r>
    </w:p>
    <w:p w14:paraId="4ABE793E" w14:textId="77777777" w:rsidR="00A46E60" w:rsidRDefault="00A46E60" w:rsidP="00A46E60">
      <w:pPr>
        <w:rPr>
          <w:rFonts w:ascii="Arial" w:hAnsi="Arial" w:cs="Arial"/>
          <w:sz w:val="26"/>
          <w:szCs w:val="26"/>
        </w:rPr>
      </w:pPr>
      <w:r>
        <w:rPr>
          <w:noProof/>
        </w:rPr>
        <mc:AlternateContent>
          <mc:Choice Requires="wps">
            <w:drawing>
              <wp:anchor distT="0" distB="0" distL="114300" distR="114300" simplePos="0" relativeHeight="251660288" behindDoc="0" locked="0" layoutInCell="1" allowOverlap="1" wp14:anchorId="0F76F8BD" wp14:editId="6231142B">
                <wp:simplePos x="0" y="0"/>
                <wp:positionH relativeFrom="column">
                  <wp:posOffset>1936115</wp:posOffset>
                </wp:positionH>
                <wp:positionV relativeFrom="paragraph">
                  <wp:posOffset>12700</wp:posOffset>
                </wp:positionV>
                <wp:extent cx="1905000" cy="857250"/>
                <wp:effectExtent l="8255" t="8890" r="10795" b="10160"/>
                <wp:wrapNone/>
                <wp:docPr id="9" name="Ova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857250"/>
                        </a:xfrm>
                        <a:prstGeom prst="ellipse">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6B0A659" id="Ovaal 9" o:spid="_x0000_s1026" style="position:absolute;margin-left:152.45pt;margin-top:1pt;width:150pt;height:67.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" filled="f" strokeweight=".26mm"/>
            </w:pict>
          </mc:Fallback>
        </mc:AlternateContent>
      </w:r>
    </w:p>
    <w:p w14:paraId="083E19D1" w14:textId="77777777" w:rsidR="00A46E60" w:rsidRDefault="00A46E60" w:rsidP="00A46E60">
      <w:r>
        <w:rPr>
          <w:rFonts w:ascii="Arial" w:hAnsi="Arial" w:cs="Arial"/>
          <w:color w:val="222222"/>
          <w:sz w:val="26"/>
          <w:szCs w:val="26"/>
        </w:rPr>
        <w:t xml:space="preserve">                                                ________________</w:t>
      </w:r>
    </w:p>
    <w:p w14:paraId="517115AE" w14:textId="77777777" w:rsidR="00A46E60" w:rsidRDefault="00A46E60" w:rsidP="00A46E60">
      <w:pPr>
        <w:rPr>
          <w:rFonts w:ascii="Arial" w:hAnsi="Arial" w:cs="Arial"/>
          <w:sz w:val="26"/>
          <w:szCs w:val="26"/>
        </w:rPr>
      </w:pPr>
      <w:r>
        <w:rPr>
          <w:noProof/>
        </w:rPr>
        <mc:AlternateContent>
          <mc:Choice Requires="wps">
            <w:drawing>
              <wp:anchor distT="0" distB="0" distL="114300" distR="114300" simplePos="0" relativeHeight="251666432" behindDoc="0" locked="0" layoutInCell="1" allowOverlap="1" wp14:anchorId="5060750D" wp14:editId="1F7764CB">
                <wp:simplePos x="0" y="0"/>
                <wp:positionH relativeFrom="column">
                  <wp:posOffset>3755390</wp:posOffset>
                </wp:positionH>
                <wp:positionV relativeFrom="paragraph">
                  <wp:posOffset>81280</wp:posOffset>
                </wp:positionV>
                <wp:extent cx="876300" cy="323850"/>
                <wp:effectExtent l="8255" t="6985" r="10795" b="12065"/>
                <wp:wrapNone/>
                <wp:docPr id="6" name="Rechte verbindingslijn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323850"/>
                        </a:xfrm>
                        <a:prstGeom prst="line">
                          <a:avLst/>
                        </a:prstGeom>
                        <a:noFill/>
                        <a:ln w="936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517124" id="Rechte verbindingslijn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7pt,6.4pt" to="364.7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" strokecolor="gray" strokeweight=".26mm"/>
            </w:pict>
          </mc:Fallback>
        </mc:AlternateContent>
      </w:r>
    </w:p>
    <w:p w14:paraId="7A599B3C" w14:textId="77777777" w:rsidR="00A46E60" w:rsidRDefault="00A46E60" w:rsidP="00A46E60">
      <w:pPr>
        <w:rPr>
          <w:rFonts w:ascii="Arial" w:hAnsi="Arial" w:cs="Arial"/>
          <w:sz w:val="26"/>
          <w:szCs w:val="26"/>
        </w:rPr>
      </w:pPr>
      <w:r>
        <w:rPr>
          <w:noProof/>
        </w:rPr>
        <mc:AlternateContent>
          <mc:Choice Requires="wps">
            <w:drawing>
              <wp:anchor distT="0" distB="0" distL="114300" distR="114300" simplePos="0" relativeHeight="251664384" behindDoc="0" locked="0" layoutInCell="1" allowOverlap="1" wp14:anchorId="426276E5" wp14:editId="5677FD0A">
                <wp:simplePos x="0" y="0"/>
                <wp:positionH relativeFrom="column">
                  <wp:posOffset>2898140</wp:posOffset>
                </wp:positionH>
                <wp:positionV relativeFrom="paragraph">
                  <wp:posOffset>100330</wp:posOffset>
                </wp:positionV>
                <wp:extent cx="0" cy="485775"/>
                <wp:effectExtent l="8255" t="6350" r="10795" b="12700"/>
                <wp:wrapNone/>
                <wp:docPr id="5" name="Rechte verbindingslijn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line">
                          <a:avLst/>
                        </a:prstGeom>
                        <a:noFill/>
                        <a:ln w="936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DF3B0E" id="Rechte verbindingslijn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2pt,7.9pt" to="228.2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" strokecolor="gray" strokeweight=".26mm"/>
            </w:pict>
          </mc:Fallback>
        </mc:AlternateContent>
      </w:r>
      <w:r>
        <w:rPr>
          <w:noProof/>
        </w:rPr>
        <mc:AlternateContent>
          <mc:Choice Requires="wps">
            <w:drawing>
              <wp:anchor distT="0" distB="0" distL="114300" distR="114300" simplePos="0" relativeHeight="251665408" behindDoc="0" locked="0" layoutInCell="1" allowOverlap="1" wp14:anchorId="54335E45" wp14:editId="51B45DA6">
                <wp:simplePos x="0" y="0"/>
                <wp:positionH relativeFrom="column">
                  <wp:posOffset>1421765</wp:posOffset>
                </wp:positionH>
                <wp:positionV relativeFrom="paragraph">
                  <wp:posOffset>5080</wp:posOffset>
                </wp:positionV>
                <wp:extent cx="914400" cy="295275"/>
                <wp:effectExtent l="8255" t="6350" r="10795" b="12700"/>
                <wp:wrapNone/>
                <wp:docPr id="4" name="Rechte verbindingslijn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295275"/>
                        </a:xfrm>
                        <a:prstGeom prst="line">
                          <a:avLst/>
                        </a:prstGeom>
                        <a:noFill/>
                        <a:ln w="936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D7B52D" id="Rechte verbindingslijn 4"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95pt,.4pt" to="183.9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" strokecolor="gray" strokeweight=".26mm"/>
            </w:pict>
          </mc:Fallback>
        </mc:AlternateContent>
      </w:r>
    </w:p>
    <w:p w14:paraId="5AA543A2" w14:textId="77777777" w:rsidR="00A46E60" w:rsidRDefault="00A46E60" w:rsidP="00A46E60">
      <w:pPr>
        <w:rPr>
          <w:rFonts w:ascii="Arial" w:hAnsi="Arial" w:cs="Arial"/>
          <w:sz w:val="26"/>
          <w:szCs w:val="26"/>
        </w:rPr>
      </w:pPr>
      <w:r>
        <w:rPr>
          <w:noProof/>
        </w:rPr>
        <mc:AlternateContent>
          <mc:Choice Requires="wps">
            <w:drawing>
              <wp:anchor distT="0" distB="0" distL="114300" distR="114300" simplePos="0" relativeHeight="251671552" behindDoc="0" locked="0" layoutInCell="1" allowOverlap="1" wp14:anchorId="350B0CFA" wp14:editId="03FD9237">
                <wp:simplePos x="0" y="0"/>
                <wp:positionH relativeFrom="column">
                  <wp:posOffset>-256540</wp:posOffset>
                </wp:positionH>
                <wp:positionV relativeFrom="paragraph">
                  <wp:posOffset>174625</wp:posOffset>
                </wp:positionV>
                <wp:extent cx="2114550" cy="0"/>
                <wp:effectExtent l="8255" t="5080" r="10795" b="13970"/>
                <wp:wrapNone/>
                <wp:docPr id="2" name="Rechte verbindingslijn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14550" cy="0"/>
                        </a:xfrm>
                        <a:prstGeom prst="line">
                          <a:avLst/>
                        </a:prstGeom>
                        <a:noFill/>
                        <a:ln w="936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FF23DE" id="Rechte verbindingslijn 2"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pt,13.75pt" to="146.3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" strokecolor="gray" strokeweight=".26mm"/>
            </w:pict>
          </mc:Fallback>
        </mc:AlternateContent>
      </w:r>
      <w:r>
        <w:rPr>
          <w:noProof/>
        </w:rPr>
        <mc:AlternateContent>
          <mc:Choice Requires="wps">
            <w:drawing>
              <wp:anchor distT="0" distB="0" distL="114300" distR="114300" simplePos="0" relativeHeight="251670528" behindDoc="0" locked="0" layoutInCell="1" allowOverlap="1" wp14:anchorId="67F99023" wp14:editId="6C1B889F">
                <wp:simplePos x="0" y="0"/>
                <wp:positionH relativeFrom="column">
                  <wp:posOffset>3892550</wp:posOffset>
                </wp:positionH>
                <wp:positionV relativeFrom="paragraph">
                  <wp:posOffset>12700</wp:posOffset>
                </wp:positionV>
                <wp:extent cx="2543175" cy="19050"/>
                <wp:effectExtent l="8255" t="5080" r="10795" b="13970"/>
                <wp:wrapNone/>
                <wp:docPr id="3" name="Rechte verbindingslijn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3175" cy="19050"/>
                        </a:xfrm>
                        <a:prstGeom prst="line">
                          <a:avLst/>
                        </a:prstGeom>
                        <a:noFill/>
                        <a:ln w="936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434EE8" id="Rechte verbindingslijn 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5pt,1pt" to="506.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" strokecolor="gray" strokeweight=".26mm"/>
            </w:pict>
          </mc:Fallback>
        </mc:AlternateContent>
      </w:r>
    </w:p>
    <w:p w14:paraId="11207AFE" w14:textId="77777777" w:rsidR="00A46E60" w:rsidRDefault="00A46E60" w:rsidP="00A46E60">
      <w:pPr>
        <w:rPr>
          <w:rFonts w:ascii="Arial" w:hAnsi="Arial" w:cs="Arial"/>
          <w:sz w:val="26"/>
          <w:szCs w:val="26"/>
        </w:rPr>
      </w:pPr>
      <w:r>
        <w:rPr>
          <w:noProof/>
        </w:rPr>
        <mc:AlternateContent>
          <mc:Choice Requires="wps">
            <w:drawing>
              <wp:anchor distT="0" distB="0" distL="114300" distR="114300" simplePos="0" relativeHeight="251673600" behindDoc="0" locked="0" layoutInCell="1" allowOverlap="1" wp14:anchorId="775529E7" wp14:editId="193583B9">
                <wp:simplePos x="0" y="0"/>
                <wp:positionH relativeFrom="column">
                  <wp:posOffset>2007870</wp:posOffset>
                </wp:positionH>
                <wp:positionV relativeFrom="paragraph">
                  <wp:posOffset>164465</wp:posOffset>
                </wp:positionV>
                <wp:extent cx="2543175" cy="19050"/>
                <wp:effectExtent l="8255" t="5080" r="10795" b="13970"/>
                <wp:wrapNone/>
                <wp:docPr id="14" name="Rechte verbindingslijn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3175" cy="19050"/>
                        </a:xfrm>
                        <a:prstGeom prst="line">
                          <a:avLst/>
                        </a:prstGeom>
                        <a:noFill/>
                        <a:ln w="936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1C9367" id="Rechte verbindingslijn 1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1pt,12.95pt" to="358.3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" strokecolor="gray" strokeweight=".26mm"/>
            </w:pict>
          </mc:Fallback>
        </mc:AlternateContent>
      </w:r>
    </w:p>
    <w:p w14:paraId="261B0D49" w14:textId="77777777" w:rsidR="00A46E60" w:rsidRDefault="00A46E60" w:rsidP="00A46E60">
      <w:pPr>
        <w:rPr>
          <w:rFonts w:ascii="Arial" w:hAnsi="Arial" w:cs="Arial"/>
          <w:sz w:val="26"/>
          <w:szCs w:val="26"/>
        </w:rPr>
      </w:pPr>
    </w:p>
    <w:p w14:paraId="76D96708" w14:textId="77777777" w:rsidR="00A46E60" w:rsidRDefault="00A46E60" w:rsidP="00A46E60">
      <w:pPr>
        <w:rPr>
          <w:rFonts w:ascii="Arial" w:hAnsi="Arial" w:cs="Arial"/>
          <w:sz w:val="26"/>
          <w:szCs w:val="26"/>
        </w:rPr>
      </w:pPr>
    </w:p>
    <w:p w14:paraId="0D52A2FB" w14:textId="77777777" w:rsidR="00900884" w:rsidRPr="00A46E60" w:rsidRDefault="00900884" w:rsidP="00A46E60">
      <w:pPr>
        <w:spacing w:after="0" w:line="360" w:lineRule="auto"/>
        <w:rPr>
          <w:rFonts w:ascii="Arial" w:hAnsi="Arial" w:cs="Arial"/>
          <w:color w:val="222222"/>
        </w:rPr>
      </w:pPr>
    </w:p>
    <w:p w14:paraId="36434170" w14:textId="77777777" w:rsidR="00900884" w:rsidRDefault="00900884" w:rsidP="00900884">
      <w:pPr>
        <w:rPr>
          <w:rFonts w:ascii="Arial" w:hAnsi="Arial" w:cs="Arial"/>
          <w:sz w:val="26"/>
          <w:szCs w:val="26"/>
        </w:rPr>
      </w:pPr>
    </w:p>
    <w:p w14:paraId="4D323FC0" w14:textId="77777777" w:rsidR="00900884" w:rsidRDefault="00900884" w:rsidP="00900884">
      <w:pPr>
        <w:rPr>
          <w:rFonts w:ascii="Arial" w:hAnsi="Arial" w:cs="Arial"/>
          <w:b/>
          <w:color w:val="222222"/>
          <w:sz w:val="26"/>
          <w:szCs w:val="26"/>
        </w:rPr>
      </w:pPr>
    </w:p>
    <w:p w14:paraId="1BC48F54" w14:textId="77777777" w:rsidR="00A46E60" w:rsidRDefault="00A46E60" w:rsidP="00A46E60">
      <w:pPr>
        <w:rPr>
          <w:rFonts w:ascii="Arial" w:hAnsi="Arial" w:cs="Arial"/>
          <w:sz w:val="26"/>
          <w:szCs w:val="26"/>
        </w:rPr>
      </w:pPr>
      <w:r>
        <w:rPr>
          <w:sz w:val="40"/>
          <w:szCs w:val="40"/>
        </w:rPr>
        <w:br/>
      </w:r>
    </w:p>
    <w:p w14:paraId="5EBB568A" w14:textId="77777777" w:rsidR="00A46E60" w:rsidRDefault="00A46E60" w:rsidP="00A46E60">
      <w:pPr>
        <w:outlineLvl w:val="0"/>
        <w:rPr>
          <w:rFonts w:ascii="Arial" w:hAnsi="Arial" w:cs="Arial"/>
          <w:sz w:val="18"/>
          <w:szCs w:val="18"/>
        </w:rPr>
      </w:pPr>
      <w:r>
        <w:rPr>
          <w:rFonts w:ascii="Arial" w:hAnsi="Arial" w:cs="Arial"/>
          <w:sz w:val="26"/>
          <w:szCs w:val="26"/>
          <w:u w:val="single"/>
        </w:rPr>
        <w:lastRenderedPageBreak/>
        <w:t>Gedicht met rijmwoorden:</w:t>
      </w:r>
    </w:p>
    <w:p w14:paraId="53F3E1D8" w14:textId="77777777" w:rsidR="00A46E60" w:rsidRDefault="00A46E60" w:rsidP="00A46E60">
      <w:pPr>
        <w:rPr>
          <w:rFonts w:ascii="Arial" w:hAnsi="Arial" w:cs="Arial"/>
          <w:sz w:val="18"/>
          <w:szCs w:val="18"/>
        </w:rPr>
      </w:pPr>
    </w:p>
    <w:p w14:paraId="4E2C0305" w14:textId="77777777" w:rsidR="00A46E60" w:rsidRDefault="00A46E60" w:rsidP="00A46E60">
      <w:pPr>
        <w:rPr>
          <w:rFonts w:ascii="Arial" w:hAnsi="Arial" w:cs="Arial"/>
          <w:sz w:val="26"/>
          <w:szCs w:val="26"/>
          <w:lang w:val="en-US"/>
        </w:rPr>
      </w:pPr>
      <w:r w:rsidRPr="00ED2DAF">
        <w:rPr>
          <w:rFonts w:ascii="Arial" w:hAnsi="Arial" w:cs="Arial"/>
          <w:sz w:val="26"/>
          <w:szCs w:val="26"/>
          <w:lang w:val="en-US"/>
        </w:rPr>
        <w:t>A ………………………………………………………………………………………</w:t>
      </w:r>
    </w:p>
    <w:p w14:paraId="097CB1B5" w14:textId="77777777" w:rsidR="00A46E60" w:rsidRPr="00ED2DAF" w:rsidRDefault="00A46E60" w:rsidP="00A46E60">
      <w:pPr>
        <w:rPr>
          <w:rFonts w:ascii="Arial" w:hAnsi="Arial" w:cs="Arial"/>
          <w:sz w:val="26"/>
          <w:szCs w:val="26"/>
          <w:lang w:val="en-US"/>
        </w:rPr>
      </w:pPr>
    </w:p>
    <w:p w14:paraId="0FBA2CE5" w14:textId="77777777" w:rsidR="00A46E60" w:rsidRDefault="00A46E60" w:rsidP="00A46E60">
      <w:pPr>
        <w:rPr>
          <w:rFonts w:ascii="Arial" w:hAnsi="Arial" w:cs="Arial"/>
          <w:sz w:val="26"/>
          <w:szCs w:val="26"/>
          <w:lang w:val="en-US"/>
        </w:rPr>
      </w:pPr>
      <w:r w:rsidRPr="00ED2DAF">
        <w:rPr>
          <w:rFonts w:ascii="Arial" w:hAnsi="Arial" w:cs="Arial"/>
          <w:sz w:val="26"/>
          <w:szCs w:val="26"/>
          <w:lang w:val="en-US"/>
        </w:rPr>
        <w:t>A………………………………………………………………………………………</w:t>
      </w:r>
      <w:r>
        <w:rPr>
          <w:rFonts w:ascii="Arial" w:hAnsi="Arial" w:cs="Arial"/>
          <w:sz w:val="26"/>
          <w:szCs w:val="26"/>
          <w:lang w:val="en-US"/>
        </w:rPr>
        <w:t>…</w:t>
      </w:r>
    </w:p>
    <w:p w14:paraId="7459133F" w14:textId="77777777" w:rsidR="00A46E60" w:rsidRPr="00ED2DAF" w:rsidRDefault="00A46E60" w:rsidP="00A46E60">
      <w:pPr>
        <w:rPr>
          <w:rFonts w:ascii="Arial" w:hAnsi="Arial" w:cs="Arial"/>
          <w:sz w:val="26"/>
          <w:szCs w:val="26"/>
          <w:lang w:val="en-US"/>
        </w:rPr>
      </w:pPr>
    </w:p>
    <w:p w14:paraId="184451B9" w14:textId="77777777" w:rsidR="00A46E60" w:rsidRDefault="00A46E60" w:rsidP="00A46E60">
      <w:pPr>
        <w:rPr>
          <w:rFonts w:ascii="Arial" w:hAnsi="Arial" w:cs="Arial"/>
          <w:sz w:val="26"/>
          <w:szCs w:val="26"/>
          <w:lang w:val="en-US"/>
        </w:rPr>
      </w:pPr>
      <w:r w:rsidRPr="00ED2DAF">
        <w:rPr>
          <w:rFonts w:ascii="Arial" w:hAnsi="Arial" w:cs="Arial"/>
          <w:sz w:val="26"/>
          <w:szCs w:val="26"/>
          <w:lang w:val="en-US"/>
        </w:rPr>
        <w:t>B…………………………………………………………………………………………</w:t>
      </w:r>
    </w:p>
    <w:p w14:paraId="0FFFE72C" w14:textId="77777777" w:rsidR="00A46E60" w:rsidRPr="00ED2DAF" w:rsidRDefault="00A46E60" w:rsidP="00A46E60">
      <w:pPr>
        <w:rPr>
          <w:rFonts w:ascii="Arial" w:hAnsi="Arial" w:cs="Arial"/>
          <w:sz w:val="26"/>
          <w:szCs w:val="26"/>
          <w:lang w:val="en-US"/>
        </w:rPr>
      </w:pPr>
    </w:p>
    <w:p w14:paraId="675448F7" w14:textId="77777777" w:rsidR="00B86323" w:rsidRDefault="00A46E60" w:rsidP="00A46E60">
      <w:pPr>
        <w:rPr>
          <w:rFonts w:ascii="Arial" w:hAnsi="Arial" w:cs="Arial"/>
          <w:sz w:val="26"/>
          <w:szCs w:val="26"/>
          <w:lang w:val="en-US"/>
        </w:rPr>
      </w:pPr>
      <w:r w:rsidRPr="00ED2DAF">
        <w:rPr>
          <w:rFonts w:ascii="Arial" w:hAnsi="Arial" w:cs="Arial"/>
          <w:sz w:val="26"/>
          <w:szCs w:val="26"/>
          <w:lang w:val="en-US"/>
        </w:rPr>
        <w:t>B…………………………………………………………………………………………</w:t>
      </w:r>
    </w:p>
    <w:p w14:paraId="27801E99" w14:textId="77777777" w:rsidR="00B86323" w:rsidRPr="00ED2DAF" w:rsidRDefault="00B86323" w:rsidP="00A46E60">
      <w:pPr>
        <w:rPr>
          <w:rFonts w:ascii="Arial" w:hAnsi="Arial" w:cs="Arial"/>
          <w:sz w:val="26"/>
          <w:szCs w:val="26"/>
          <w:lang w:val="en-US"/>
        </w:rPr>
      </w:pPr>
    </w:p>
    <w:p w14:paraId="79229883" w14:textId="77777777" w:rsidR="00B86323" w:rsidRDefault="00A46E60" w:rsidP="00A46E60">
      <w:pPr>
        <w:rPr>
          <w:rFonts w:ascii="Arial" w:hAnsi="Arial" w:cs="Arial"/>
          <w:sz w:val="26"/>
          <w:szCs w:val="26"/>
          <w:lang w:val="en-US"/>
        </w:rPr>
      </w:pPr>
      <w:r w:rsidRPr="00ED2DAF">
        <w:rPr>
          <w:rFonts w:ascii="Arial" w:hAnsi="Arial" w:cs="Arial"/>
          <w:sz w:val="26"/>
          <w:szCs w:val="26"/>
          <w:lang w:val="en-US"/>
        </w:rPr>
        <w:t>A…………………………………………………………………………………………</w:t>
      </w:r>
    </w:p>
    <w:p w14:paraId="3F41DDFD" w14:textId="77777777" w:rsidR="00B86323" w:rsidRPr="00ED2DAF" w:rsidRDefault="00B86323" w:rsidP="00A46E60">
      <w:pPr>
        <w:rPr>
          <w:rFonts w:ascii="Arial" w:hAnsi="Arial" w:cs="Arial"/>
          <w:sz w:val="26"/>
          <w:szCs w:val="26"/>
          <w:lang w:val="en-US"/>
        </w:rPr>
      </w:pPr>
    </w:p>
    <w:p w14:paraId="5CEE0B40" w14:textId="77777777" w:rsidR="00B86323" w:rsidRDefault="00A46E60" w:rsidP="00A46E60">
      <w:pPr>
        <w:rPr>
          <w:rFonts w:ascii="Arial" w:hAnsi="Arial" w:cs="Arial"/>
          <w:sz w:val="26"/>
          <w:szCs w:val="26"/>
          <w:lang w:val="en-US"/>
        </w:rPr>
      </w:pPr>
      <w:r w:rsidRPr="00ED2DAF">
        <w:rPr>
          <w:rFonts w:ascii="Arial" w:hAnsi="Arial" w:cs="Arial"/>
          <w:sz w:val="26"/>
          <w:szCs w:val="26"/>
          <w:lang w:val="en-US"/>
        </w:rPr>
        <w:t>A…………………………………………………………………………………………</w:t>
      </w:r>
    </w:p>
    <w:p w14:paraId="33327602" w14:textId="77777777" w:rsidR="00B86323" w:rsidRPr="00ED2DAF" w:rsidRDefault="00B86323" w:rsidP="00A46E60">
      <w:pPr>
        <w:rPr>
          <w:rFonts w:ascii="Arial" w:hAnsi="Arial" w:cs="Arial"/>
          <w:sz w:val="26"/>
          <w:szCs w:val="26"/>
          <w:lang w:val="en-US"/>
        </w:rPr>
      </w:pPr>
    </w:p>
    <w:p w14:paraId="31E609D0" w14:textId="77777777" w:rsidR="00B86323" w:rsidRDefault="00A46E60" w:rsidP="00A46E60">
      <w:pPr>
        <w:rPr>
          <w:rFonts w:ascii="Arial" w:hAnsi="Arial" w:cs="Arial"/>
          <w:sz w:val="26"/>
          <w:szCs w:val="26"/>
          <w:lang w:val="en-US"/>
        </w:rPr>
      </w:pPr>
      <w:r w:rsidRPr="00ED2DAF">
        <w:rPr>
          <w:rFonts w:ascii="Arial" w:hAnsi="Arial" w:cs="Arial"/>
          <w:sz w:val="26"/>
          <w:szCs w:val="26"/>
          <w:lang w:val="en-US"/>
        </w:rPr>
        <w:t>B…………………………………………………………………………………………</w:t>
      </w:r>
    </w:p>
    <w:p w14:paraId="6113374B" w14:textId="77777777" w:rsidR="00B86323" w:rsidRPr="00ED2DAF" w:rsidRDefault="00B86323" w:rsidP="00A46E60">
      <w:pPr>
        <w:rPr>
          <w:rFonts w:ascii="Arial" w:hAnsi="Arial" w:cs="Arial"/>
          <w:sz w:val="26"/>
          <w:szCs w:val="26"/>
          <w:lang w:val="en-US"/>
        </w:rPr>
      </w:pPr>
    </w:p>
    <w:p w14:paraId="393D2412" w14:textId="77777777" w:rsidR="00B86323" w:rsidRDefault="00A46E60" w:rsidP="00A46E60">
      <w:pPr>
        <w:rPr>
          <w:rFonts w:ascii="Arial" w:hAnsi="Arial" w:cs="Arial"/>
          <w:sz w:val="26"/>
          <w:szCs w:val="26"/>
          <w:lang w:val="en-US"/>
        </w:rPr>
      </w:pPr>
      <w:r w:rsidRPr="00ED2DAF">
        <w:rPr>
          <w:rFonts w:ascii="Arial" w:hAnsi="Arial" w:cs="Arial"/>
          <w:sz w:val="26"/>
          <w:szCs w:val="26"/>
          <w:lang w:val="en-US"/>
        </w:rPr>
        <w:t>B…………………………………………………………………………………………</w:t>
      </w:r>
    </w:p>
    <w:p w14:paraId="799D889F" w14:textId="77777777" w:rsidR="00B86323" w:rsidRDefault="00B86323" w:rsidP="00A46E60">
      <w:pPr>
        <w:rPr>
          <w:rFonts w:ascii="Arial" w:hAnsi="Arial" w:cs="Arial"/>
          <w:sz w:val="26"/>
          <w:szCs w:val="26"/>
          <w:lang w:val="en-US"/>
        </w:rPr>
      </w:pPr>
    </w:p>
    <w:p w14:paraId="2B8F43E8" w14:textId="77777777" w:rsidR="00A46E60" w:rsidRDefault="00A46E60" w:rsidP="00A46E60">
      <w:pPr>
        <w:rPr>
          <w:rFonts w:ascii="Arial" w:hAnsi="Arial" w:cs="Arial"/>
          <w:sz w:val="26"/>
          <w:szCs w:val="26"/>
          <w:lang w:val="en-US"/>
        </w:rPr>
      </w:pPr>
      <w:r w:rsidRPr="00ED2DAF">
        <w:rPr>
          <w:rFonts w:ascii="Arial" w:hAnsi="Arial" w:cs="Arial"/>
          <w:sz w:val="26"/>
          <w:szCs w:val="26"/>
          <w:lang w:val="en-US"/>
        </w:rPr>
        <w:t>A…………………………………………………………………………………………</w:t>
      </w:r>
    </w:p>
    <w:p w14:paraId="322CF6C5" w14:textId="77777777" w:rsidR="00B86323" w:rsidRDefault="00B86323" w:rsidP="00A46E60">
      <w:pPr>
        <w:rPr>
          <w:rFonts w:ascii="Arial" w:hAnsi="Arial" w:cs="Arial"/>
          <w:sz w:val="26"/>
          <w:szCs w:val="26"/>
          <w:lang w:val="en-US"/>
        </w:rPr>
      </w:pPr>
    </w:p>
    <w:p w14:paraId="0203B518" w14:textId="77777777" w:rsidR="00A46E60" w:rsidRDefault="00A46E60" w:rsidP="00A46E60">
      <w:pPr>
        <w:rPr>
          <w:rFonts w:ascii="Arial" w:hAnsi="Arial" w:cs="Arial"/>
          <w:sz w:val="26"/>
          <w:szCs w:val="26"/>
          <w:lang w:val="en-US"/>
        </w:rPr>
      </w:pPr>
      <w:r>
        <w:rPr>
          <w:rFonts w:ascii="Arial" w:hAnsi="Arial" w:cs="Arial"/>
          <w:sz w:val="26"/>
          <w:szCs w:val="26"/>
          <w:lang w:val="en-US"/>
        </w:rPr>
        <w:t>A…………………………………………………………………………………………</w:t>
      </w:r>
    </w:p>
    <w:p w14:paraId="6346FECE" w14:textId="77777777" w:rsidR="00B86323" w:rsidRDefault="00B86323" w:rsidP="00A46E60">
      <w:pPr>
        <w:rPr>
          <w:rFonts w:ascii="Arial" w:hAnsi="Arial" w:cs="Arial"/>
          <w:sz w:val="26"/>
          <w:szCs w:val="26"/>
          <w:lang w:val="en-US"/>
        </w:rPr>
      </w:pPr>
    </w:p>
    <w:p w14:paraId="35AA21AB" w14:textId="77777777" w:rsidR="00A46E60" w:rsidRDefault="00A46E60" w:rsidP="00A46E60">
      <w:pPr>
        <w:rPr>
          <w:rFonts w:ascii="Arial" w:hAnsi="Arial" w:cs="Arial"/>
          <w:sz w:val="26"/>
          <w:szCs w:val="26"/>
        </w:rPr>
      </w:pPr>
      <w:r w:rsidRPr="00ED2DAF">
        <w:rPr>
          <w:rFonts w:ascii="Arial" w:hAnsi="Arial" w:cs="Arial"/>
          <w:sz w:val="26"/>
          <w:szCs w:val="26"/>
        </w:rPr>
        <w:t>B…………………………………………………………………………………………</w:t>
      </w:r>
    </w:p>
    <w:p w14:paraId="5ADA7F20" w14:textId="77777777" w:rsidR="00B86323" w:rsidRPr="00ED2DAF" w:rsidRDefault="00B86323" w:rsidP="00A46E60">
      <w:pPr>
        <w:rPr>
          <w:rFonts w:ascii="Arial" w:hAnsi="Arial" w:cs="Arial"/>
          <w:sz w:val="26"/>
          <w:szCs w:val="26"/>
        </w:rPr>
      </w:pPr>
    </w:p>
    <w:p w14:paraId="0B4BDEF2" w14:textId="77777777" w:rsidR="00A46E60" w:rsidRDefault="00A46E60" w:rsidP="00A46E60">
      <w:pPr>
        <w:rPr>
          <w:rFonts w:ascii="Arial" w:hAnsi="Arial" w:cs="Arial"/>
          <w:b/>
          <w:bCs/>
          <w:i/>
          <w:iCs/>
          <w:sz w:val="26"/>
          <w:szCs w:val="26"/>
          <w:u w:val="single"/>
        </w:rPr>
      </w:pPr>
      <w:r w:rsidRPr="00ED2DAF">
        <w:rPr>
          <w:rFonts w:ascii="Arial" w:hAnsi="Arial" w:cs="Arial"/>
          <w:sz w:val="26"/>
          <w:szCs w:val="26"/>
        </w:rPr>
        <w:t>B…………………………………………………………………………………………</w:t>
      </w:r>
    </w:p>
    <w:p w14:paraId="78B4A81A" w14:textId="77777777" w:rsidR="00A46E60" w:rsidRDefault="00A46E60" w:rsidP="00A46E60">
      <w:pPr>
        <w:rPr>
          <w:rFonts w:ascii="Arial" w:hAnsi="Arial" w:cs="Arial"/>
          <w:b/>
          <w:bCs/>
          <w:i/>
          <w:iCs/>
          <w:sz w:val="26"/>
          <w:szCs w:val="26"/>
          <w:u w:val="single"/>
        </w:rPr>
      </w:pPr>
    </w:p>
    <w:p w14:paraId="45A1E482" w14:textId="77777777" w:rsidR="00A46E60" w:rsidRDefault="00A46E60" w:rsidP="00A46E60">
      <w:pPr>
        <w:spacing w:line="360" w:lineRule="auto"/>
        <w:outlineLvl w:val="0"/>
        <w:rPr>
          <w:rFonts w:ascii="Arial" w:hAnsi="Arial" w:cs="Arial"/>
          <w:sz w:val="26"/>
          <w:szCs w:val="26"/>
        </w:rPr>
      </w:pPr>
      <w:r>
        <w:rPr>
          <w:rFonts w:ascii="Arial" w:hAnsi="Arial" w:cs="Arial"/>
          <w:sz w:val="26"/>
          <w:szCs w:val="26"/>
        </w:rPr>
        <w:t xml:space="preserve">Proficiat, het is je gelukt! </w:t>
      </w:r>
    </w:p>
    <w:p w14:paraId="6EC81AD4" w14:textId="77777777" w:rsidR="00B86323" w:rsidRDefault="00B86323" w:rsidP="00A46E60">
      <w:pPr>
        <w:spacing w:line="360" w:lineRule="auto"/>
        <w:outlineLvl w:val="0"/>
        <w:rPr>
          <w:rFonts w:ascii="Arial" w:hAnsi="Arial" w:cs="Arial"/>
          <w:sz w:val="26"/>
          <w:szCs w:val="26"/>
        </w:rPr>
      </w:pPr>
    </w:p>
    <w:p w14:paraId="0DBA1B6C" w14:textId="77777777" w:rsidR="00B86323" w:rsidRDefault="00B86323" w:rsidP="00A46E60">
      <w:pPr>
        <w:spacing w:line="360" w:lineRule="auto"/>
        <w:outlineLvl w:val="0"/>
        <w:rPr>
          <w:rFonts w:ascii="Arial" w:hAnsi="Arial" w:cs="Arial"/>
          <w:sz w:val="26"/>
          <w:szCs w:val="26"/>
        </w:rPr>
      </w:pPr>
    </w:p>
    <w:p w14:paraId="37BAC0FF" w14:textId="77777777" w:rsidR="00B86323" w:rsidRDefault="00B86323" w:rsidP="00B86323">
      <w:pPr>
        <w:rPr>
          <w:sz w:val="40"/>
          <w:szCs w:val="40"/>
        </w:rPr>
      </w:pPr>
      <w:r w:rsidRPr="00B86323">
        <w:rPr>
          <w:sz w:val="40"/>
          <w:szCs w:val="40"/>
        </w:rPr>
        <w:lastRenderedPageBreak/>
        <w:t>Opdracht 3: nonsensgedicht</w:t>
      </w:r>
    </w:p>
    <w:p w14:paraId="128ACA69" w14:textId="77777777" w:rsidR="00B86323" w:rsidRDefault="00B86323" w:rsidP="00B86323">
      <w:pPr>
        <w:rPr>
          <w:rFonts w:ascii="Arial" w:hAnsi="Arial" w:cs="Arial"/>
          <w:sz w:val="26"/>
          <w:szCs w:val="26"/>
        </w:rPr>
      </w:pPr>
      <w:r>
        <w:rPr>
          <w:rFonts w:ascii="Arial" w:hAnsi="Arial" w:cs="Arial"/>
          <w:sz w:val="26"/>
          <w:szCs w:val="26"/>
        </w:rPr>
        <w:t xml:space="preserve">Een nonsensgedicht is een </w:t>
      </w:r>
      <w:r>
        <w:rPr>
          <w:rFonts w:ascii="Arial" w:hAnsi="Arial" w:cs="Arial"/>
          <w:b/>
          <w:bCs/>
          <w:sz w:val="26"/>
          <w:szCs w:val="26"/>
        </w:rPr>
        <w:t>gedicht zonder betekenis</w:t>
      </w:r>
      <w:r>
        <w:rPr>
          <w:rFonts w:ascii="Arial" w:hAnsi="Arial" w:cs="Arial"/>
          <w:sz w:val="26"/>
          <w:szCs w:val="26"/>
        </w:rPr>
        <w:t xml:space="preserve">. Het is een aaneenschakeling van woorden die op het eerste gezicht wel bij elkaar passen, maar als je het gedicht een tweede keer leest, merk je dat de inhoud niets betekent. </w:t>
      </w:r>
    </w:p>
    <w:p w14:paraId="7183D477" w14:textId="77777777" w:rsidR="00B86323" w:rsidRDefault="00B86323" w:rsidP="00B86323">
      <w:pPr>
        <w:rPr>
          <w:rFonts w:ascii="Arial" w:hAnsi="Arial" w:cs="Arial"/>
          <w:sz w:val="26"/>
          <w:szCs w:val="26"/>
        </w:rPr>
      </w:pPr>
    </w:p>
    <w:p w14:paraId="697ACD84" w14:textId="77777777" w:rsidR="00B86323" w:rsidRDefault="00B86323" w:rsidP="00B86323">
      <w:pPr>
        <w:spacing w:line="100" w:lineRule="atLeast"/>
        <w:outlineLvl w:val="0"/>
        <w:rPr>
          <w:rFonts w:ascii="Arial" w:hAnsi="Arial" w:cs="Arial"/>
          <w:b/>
          <w:i/>
          <w:iCs/>
          <w:color w:val="222222"/>
          <w:sz w:val="26"/>
          <w:szCs w:val="26"/>
          <w:u w:val="single"/>
        </w:rPr>
      </w:pPr>
      <w:r>
        <w:rPr>
          <w:rFonts w:ascii="Arial" w:hAnsi="Arial" w:cs="Arial"/>
          <w:b/>
          <w:i/>
          <w:iCs/>
          <w:color w:val="222222"/>
          <w:sz w:val="26"/>
          <w:szCs w:val="26"/>
          <w:u w:val="single"/>
        </w:rPr>
        <w:t>Een voorbeeld van een nonsensgedicht</w:t>
      </w:r>
    </w:p>
    <w:p w14:paraId="272B3D90" w14:textId="77777777" w:rsidR="00B86323" w:rsidRPr="00B86323" w:rsidRDefault="00B86323" w:rsidP="00B86323">
      <w:pPr>
        <w:spacing w:line="100" w:lineRule="atLeast"/>
        <w:outlineLvl w:val="0"/>
        <w:rPr>
          <w:rFonts w:ascii="Arial" w:hAnsi="Arial" w:cs="Arial"/>
          <w:b/>
          <w:i/>
          <w:iCs/>
          <w:color w:val="222222"/>
          <w:sz w:val="26"/>
          <w:szCs w:val="26"/>
          <w:u w:val="single"/>
        </w:rPr>
      </w:pPr>
    </w:p>
    <w:p w14:paraId="40E57369" w14:textId="77777777" w:rsidR="00B86323" w:rsidRPr="00B86323" w:rsidRDefault="00B86323" w:rsidP="00B86323">
      <w:pPr>
        <w:spacing w:line="360" w:lineRule="auto"/>
        <w:jc w:val="center"/>
        <w:outlineLvl w:val="0"/>
        <w:rPr>
          <w:rFonts w:ascii="Arial" w:hAnsi="Arial" w:cs="Arial"/>
          <w:color w:val="222222"/>
        </w:rPr>
      </w:pPr>
      <w:r w:rsidRPr="00B86323">
        <w:rPr>
          <w:rFonts w:ascii="Arial" w:hAnsi="Arial" w:cs="Arial"/>
          <w:color w:val="222222"/>
        </w:rPr>
        <w:t>Witte zaklamp kocht gisteren borstels</w:t>
      </w:r>
    </w:p>
    <w:p w14:paraId="3D896287" w14:textId="09E0C6B8" w:rsidR="00B86323" w:rsidRPr="00B86323" w:rsidRDefault="00B86323" w:rsidP="00B86323">
      <w:pPr>
        <w:spacing w:line="360" w:lineRule="auto"/>
        <w:jc w:val="center"/>
        <w:rPr>
          <w:rFonts w:ascii="Arial" w:hAnsi="Arial" w:cs="Arial"/>
          <w:color w:val="222222"/>
        </w:rPr>
      </w:pPr>
      <w:r w:rsidRPr="00B86323">
        <w:rPr>
          <w:rFonts w:ascii="Arial" w:hAnsi="Arial" w:cs="Arial"/>
          <w:color w:val="222222"/>
        </w:rPr>
        <w:t>Rood nonsen</w:t>
      </w:r>
      <w:r w:rsidR="00A85D43">
        <w:rPr>
          <w:rFonts w:ascii="Arial" w:hAnsi="Arial" w:cs="Arial"/>
          <w:color w:val="222222"/>
        </w:rPr>
        <w:t>s</w:t>
      </w:r>
      <w:r w:rsidRPr="00B86323">
        <w:rPr>
          <w:rFonts w:ascii="Arial" w:hAnsi="Arial" w:cs="Arial"/>
          <w:color w:val="222222"/>
        </w:rPr>
        <w:t xml:space="preserve"> is over een uur praatpalen</w:t>
      </w:r>
    </w:p>
    <w:p w14:paraId="5A95B7A6" w14:textId="77777777" w:rsidR="00B86323" w:rsidRPr="00B86323" w:rsidRDefault="00B86323" w:rsidP="00B86323">
      <w:pPr>
        <w:spacing w:line="360" w:lineRule="auto"/>
        <w:jc w:val="center"/>
        <w:rPr>
          <w:rFonts w:ascii="Arial" w:hAnsi="Arial" w:cs="Arial"/>
          <w:color w:val="222222"/>
        </w:rPr>
      </w:pPr>
      <w:r w:rsidRPr="00B86323">
        <w:rPr>
          <w:rFonts w:ascii="Arial" w:hAnsi="Arial" w:cs="Arial"/>
          <w:color w:val="222222"/>
        </w:rPr>
        <w:t>Groene onzin zocht een uur geleden papiertjes</w:t>
      </w:r>
    </w:p>
    <w:p w14:paraId="3CB336A5" w14:textId="77777777" w:rsidR="00B86323" w:rsidRPr="00B86323" w:rsidRDefault="00B86323" w:rsidP="00B86323">
      <w:pPr>
        <w:spacing w:line="360" w:lineRule="auto"/>
        <w:jc w:val="center"/>
        <w:rPr>
          <w:rFonts w:ascii="Arial" w:hAnsi="Arial" w:cs="Arial"/>
          <w:color w:val="222222"/>
        </w:rPr>
      </w:pPr>
      <w:r w:rsidRPr="00B86323">
        <w:rPr>
          <w:rFonts w:ascii="Arial" w:hAnsi="Arial" w:cs="Arial"/>
          <w:color w:val="222222"/>
        </w:rPr>
        <w:t>Geel mobieltje had misschien tractors</w:t>
      </w:r>
    </w:p>
    <w:p w14:paraId="42441B87" w14:textId="77777777" w:rsidR="00B86323" w:rsidRPr="00B86323" w:rsidRDefault="00B86323" w:rsidP="00B86323">
      <w:pPr>
        <w:spacing w:line="360" w:lineRule="auto"/>
        <w:jc w:val="center"/>
        <w:rPr>
          <w:rFonts w:ascii="Arial" w:hAnsi="Arial" w:cs="Arial"/>
          <w:color w:val="222222"/>
        </w:rPr>
      </w:pPr>
      <w:r w:rsidRPr="00B86323">
        <w:rPr>
          <w:rFonts w:ascii="Arial" w:hAnsi="Arial" w:cs="Arial"/>
          <w:color w:val="222222"/>
        </w:rPr>
        <w:t>Zwarte telefoon ruikt later paarden</w:t>
      </w:r>
    </w:p>
    <w:p w14:paraId="49E0DDBD" w14:textId="77777777" w:rsidR="00B86323" w:rsidRDefault="00B86323" w:rsidP="00B86323">
      <w:pPr>
        <w:spacing w:line="360" w:lineRule="auto"/>
        <w:jc w:val="center"/>
        <w:rPr>
          <w:rFonts w:ascii="Arial" w:hAnsi="Arial" w:cs="Arial"/>
          <w:color w:val="222222"/>
          <w:sz w:val="26"/>
          <w:szCs w:val="26"/>
        </w:rPr>
      </w:pPr>
    </w:p>
    <w:p w14:paraId="52A77161" w14:textId="77777777" w:rsidR="00B86323" w:rsidRDefault="00B86323" w:rsidP="00B86323">
      <w:pPr>
        <w:outlineLvl w:val="0"/>
        <w:rPr>
          <w:rFonts w:ascii="Arial" w:hAnsi="Arial" w:cs="Arial"/>
          <w:color w:val="222222"/>
          <w:sz w:val="26"/>
          <w:szCs w:val="26"/>
        </w:rPr>
      </w:pPr>
      <w:r>
        <w:rPr>
          <w:rFonts w:ascii="Arial" w:hAnsi="Arial" w:cs="Arial"/>
          <w:color w:val="222222"/>
          <w:sz w:val="26"/>
          <w:szCs w:val="26"/>
        </w:rPr>
        <w:t>Nu is het jouw beurt om een nonsensgedicht te schrijven.</w:t>
      </w:r>
    </w:p>
    <w:p w14:paraId="7CB56848" w14:textId="77777777" w:rsidR="00B86323" w:rsidRDefault="00B86323" w:rsidP="00B86323">
      <w:pPr>
        <w:outlineLvl w:val="0"/>
        <w:rPr>
          <w:rFonts w:ascii="Arial" w:hAnsi="Arial" w:cs="Arial"/>
          <w:color w:val="222222"/>
          <w:sz w:val="26"/>
          <w:szCs w:val="26"/>
        </w:rPr>
      </w:pPr>
    </w:p>
    <w:p w14:paraId="566E8E63" w14:textId="77777777" w:rsidR="00B86323" w:rsidRPr="00B86323" w:rsidRDefault="00B86323" w:rsidP="00B86323">
      <w:pPr>
        <w:rPr>
          <w:rFonts w:ascii="Arial" w:hAnsi="Arial" w:cs="Arial"/>
          <w:b/>
          <w:bCs/>
          <w:color w:val="222222"/>
          <w:sz w:val="26"/>
          <w:szCs w:val="26"/>
          <w:u w:val="single"/>
        </w:rPr>
      </w:pPr>
      <w:r>
        <w:rPr>
          <w:rFonts w:ascii="Arial" w:eastAsia="Arial" w:hAnsi="Arial" w:cs="Arial"/>
          <w:b/>
          <w:bCs/>
          <w:color w:val="222222"/>
          <w:sz w:val="32"/>
          <w:szCs w:val="32"/>
        </w:rPr>
        <w:t>→</w:t>
      </w:r>
      <w:r>
        <w:rPr>
          <w:rFonts w:ascii="Arial" w:eastAsia="SimSun" w:hAnsi="Arial" w:cs="Arial"/>
          <w:b/>
          <w:bCs/>
          <w:color w:val="222222"/>
          <w:sz w:val="32"/>
          <w:szCs w:val="32"/>
        </w:rPr>
        <w:t xml:space="preserve"> </w:t>
      </w:r>
      <w:r w:rsidRPr="00B86323">
        <w:rPr>
          <w:rFonts w:ascii="Arial" w:hAnsi="Arial" w:cs="Arial"/>
          <w:color w:val="222222"/>
          <w:sz w:val="32"/>
          <w:szCs w:val="32"/>
        </w:rPr>
        <w:t>Hoe ga je te werk?</w:t>
      </w:r>
    </w:p>
    <w:p w14:paraId="6A594C18" w14:textId="77777777" w:rsidR="00B86323" w:rsidRDefault="00B86323" w:rsidP="00B86323">
      <w:pPr>
        <w:pStyle w:val="Lijstalinea1"/>
        <w:numPr>
          <w:ilvl w:val="0"/>
          <w:numId w:val="6"/>
        </w:numPr>
        <w:spacing w:line="360" w:lineRule="auto"/>
        <w:rPr>
          <w:rFonts w:ascii="Arial" w:hAnsi="Arial" w:cs="Arial"/>
          <w:color w:val="222222"/>
          <w:sz w:val="26"/>
          <w:szCs w:val="26"/>
        </w:rPr>
      </w:pPr>
      <w:r>
        <w:rPr>
          <w:rFonts w:ascii="Arial" w:hAnsi="Arial" w:cs="Arial"/>
          <w:color w:val="222222"/>
          <w:sz w:val="26"/>
          <w:szCs w:val="26"/>
        </w:rPr>
        <w:t>Vul de kolommen aan met nieuwe zelfgekozen woorden.</w:t>
      </w:r>
    </w:p>
    <w:p w14:paraId="7EC936A4" w14:textId="77777777" w:rsidR="00B86323" w:rsidRDefault="00B86323" w:rsidP="00B86323">
      <w:pPr>
        <w:pStyle w:val="Lijstalinea1"/>
        <w:numPr>
          <w:ilvl w:val="0"/>
          <w:numId w:val="6"/>
        </w:numPr>
        <w:spacing w:line="360" w:lineRule="auto"/>
        <w:rPr>
          <w:rFonts w:ascii="Arial" w:hAnsi="Arial" w:cs="Arial"/>
          <w:color w:val="222222"/>
          <w:sz w:val="26"/>
          <w:szCs w:val="26"/>
        </w:rPr>
      </w:pPr>
      <w:r>
        <w:rPr>
          <w:rFonts w:ascii="Arial" w:hAnsi="Arial" w:cs="Arial"/>
          <w:color w:val="222222"/>
          <w:sz w:val="26"/>
          <w:szCs w:val="26"/>
        </w:rPr>
        <w:t xml:space="preserve">Knip de woorden uit en leg ze terug </w:t>
      </w:r>
      <w:r>
        <w:rPr>
          <w:rFonts w:ascii="Arial" w:hAnsi="Arial" w:cs="Arial"/>
          <w:b/>
          <w:color w:val="222222"/>
          <w:sz w:val="26"/>
          <w:szCs w:val="26"/>
        </w:rPr>
        <w:t>per soort</w:t>
      </w:r>
      <w:r>
        <w:rPr>
          <w:rFonts w:ascii="Arial" w:hAnsi="Arial" w:cs="Arial"/>
          <w:color w:val="222222"/>
          <w:sz w:val="26"/>
          <w:szCs w:val="26"/>
        </w:rPr>
        <w:t xml:space="preserve"> in een stapeltje.</w:t>
      </w:r>
    </w:p>
    <w:p w14:paraId="0842306F" w14:textId="3E05C092" w:rsidR="00B86323" w:rsidRDefault="00B86323" w:rsidP="00B86323">
      <w:pPr>
        <w:pStyle w:val="Lijstalinea1"/>
        <w:numPr>
          <w:ilvl w:val="0"/>
          <w:numId w:val="6"/>
        </w:numPr>
        <w:spacing w:line="360" w:lineRule="auto"/>
        <w:rPr>
          <w:rFonts w:ascii="Arial" w:hAnsi="Arial" w:cs="Arial"/>
          <w:color w:val="222222"/>
          <w:sz w:val="26"/>
          <w:szCs w:val="26"/>
        </w:rPr>
      </w:pPr>
      <w:r>
        <w:rPr>
          <w:rFonts w:ascii="Arial" w:hAnsi="Arial" w:cs="Arial"/>
          <w:color w:val="222222"/>
          <w:sz w:val="26"/>
          <w:szCs w:val="26"/>
        </w:rPr>
        <w:t>Neem om beurt van elk stapeltje een woord en vorm een nonsenszinnetje.</w:t>
      </w:r>
    </w:p>
    <w:p w14:paraId="6E48D9BA" w14:textId="77777777" w:rsidR="00B86323" w:rsidRDefault="00B86323" w:rsidP="00B86323">
      <w:pPr>
        <w:pStyle w:val="Lijstalinea1"/>
        <w:numPr>
          <w:ilvl w:val="0"/>
          <w:numId w:val="6"/>
        </w:numPr>
        <w:spacing w:line="360" w:lineRule="auto"/>
        <w:rPr>
          <w:rFonts w:ascii="Arial" w:hAnsi="Arial" w:cs="Arial"/>
          <w:color w:val="222222"/>
          <w:sz w:val="26"/>
          <w:szCs w:val="26"/>
        </w:rPr>
      </w:pPr>
      <w:r>
        <w:rPr>
          <w:rFonts w:ascii="Arial" w:hAnsi="Arial" w:cs="Arial"/>
          <w:color w:val="222222"/>
          <w:sz w:val="26"/>
          <w:szCs w:val="26"/>
        </w:rPr>
        <w:t xml:space="preserve">Let op: Je moet je werkwoord wel </w:t>
      </w:r>
      <w:r>
        <w:rPr>
          <w:rFonts w:ascii="Arial" w:hAnsi="Arial" w:cs="Arial"/>
          <w:color w:val="222222"/>
          <w:sz w:val="26"/>
          <w:szCs w:val="26"/>
          <w:u w:val="single"/>
        </w:rPr>
        <w:t>aanpassen (vervoegen</w:t>
      </w:r>
      <w:r>
        <w:rPr>
          <w:rFonts w:ascii="Arial" w:hAnsi="Arial" w:cs="Arial"/>
          <w:color w:val="222222"/>
          <w:sz w:val="26"/>
          <w:szCs w:val="26"/>
        </w:rPr>
        <w:t>) in de zin.</w:t>
      </w:r>
    </w:p>
    <w:p w14:paraId="7BD5B8BE" w14:textId="77777777" w:rsidR="00B86323" w:rsidRDefault="00B86323" w:rsidP="00B86323">
      <w:pPr>
        <w:pStyle w:val="Lijstalinea1"/>
        <w:numPr>
          <w:ilvl w:val="0"/>
          <w:numId w:val="6"/>
        </w:numPr>
        <w:spacing w:line="360" w:lineRule="auto"/>
        <w:rPr>
          <w:rFonts w:ascii="Arial" w:hAnsi="Arial" w:cs="Arial"/>
          <w:color w:val="222222"/>
          <w:sz w:val="26"/>
          <w:szCs w:val="26"/>
        </w:rPr>
      </w:pPr>
      <w:r>
        <w:rPr>
          <w:rFonts w:ascii="Arial" w:hAnsi="Arial" w:cs="Arial"/>
          <w:color w:val="222222"/>
          <w:sz w:val="26"/>
          <w:szCs w:val="26"/>
        </w:rPr>
        <w:t xml:space="preserve">Schrijf het zinnetje in je kladschrift. Doe dit tot je 5 zinnetjes hebt. </w:t>
      </w:r>
    </w:p>
    <w:p w14:paraId="511D3ABF" w14:textId="77777777" w:rsidR="00B86323" w:rsidRDefault="00B86323" w:rsidP="00B86323">
      <w:pPr>
        <w:pStyle w:val="Lijstalinea1"/>
        <w:numPr>
          <w:ilvl w:val="0"/>
          <w:numId w:val="6"/>
        </w:numPr>
        <w:spacing w:line="360" w:lineRule="auto"/>
        <w:rPr>
          <w:rFonts w:ascii="Arial" w:hAnsi="Arial" w:cs="Arial"/>
          <w:color w:val="222222"/>
          <w:sz w:val="26"/>
          <w:szCs w:val="26"/>
        </w:rPr>
      </w:pPr>
      <w:r>
        <w:rPr>
          <w:rFonts w:ascii="Arial" w:hAnsi="Arial" w:cs="Arial"/>
          <w:color w:val="222222"/>
          <w:sz w:val="26"/>
          <w:szCs w:val="26"/>
        </w:rPr>
        <w:t xml:space="preserve">Schrijf je nonsensgedicht helemaal over in het net op de volgende bladzijde en </w:t>
      </w:r>
      <w:r>
        <w:rPr>
          <w:rFonts w:ascii="Arial" w:hAnsi="Arial" w:cs="Arial"/>
          <w:b/>
          <w:bCs/>
          <w:color w:val="222222"/>
          <w:sz w:val="26"/>
          <w:szCs w:val="26"/>
        </w:rPr>
        <w:t>versier met nonsenstekeningen.</w:t>
      </w:r>
    </w:p>
    <w:p w14:paraId="6963969D" w14:textId="77777777" w:rsidR="00B86323" w:rsidRDefault="00B86323" w:rsidP="00B86323">
      <w:pPr>
        <w:rPr>
          <w:sz w:val="40"/>
          <w:szCs w:val="40"/>
        </w:rPr>
      </w:pPr>
    </w:p>
    <w:p w14:paraId="2C95EE16" w14:textId="77777777" w:rsidR="00B86323" w:rsidRPr="00B86323" w:rsidRDefault="00B86323" w:rsidP="00B86323">
      <w:pPr>
        <w:rPr>
          <w:sz w:val="40"/>
          <w:szCs w:val="4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929"/>
        <w:gridCol w:w="1929"/>
        <w:gridCol w:w="1929"/>
        <w:gridCol w:w="1929"/>
        <w:gridCol w:w="1931"/>
      </w:tblGrid>
      <w:tr w:rsidR="00B86323" w14:paraId="2F602B7A" w14:textId="77777777" w:rsidTr="008B040F">
        <w:trPr>
          <w:trHeight w:val="1011"/>
        </w:trPr>
        <w:tc>
          <w:tcPr>
            <w:tcW w:w="1929" w:type="dxa"/>
            <w:tcBorders>
              <w:top w:val="single" w:sz="1" w:space="0" w:color="000000"/>
              <w:left w:val="single" w:sz="1" w:space="0" w:color="000000"/>
              <w:bottom w:val="single" w:sz="1" w:space="0" w:color="000000"/>
            </w:tcBorders>
            <w:shd w:val="clear" w:color="auto" w:fill="auto"/>
            <w:vAlign w:val="center"/>
          </w:tcPr>
          <w:p w14:paraId="0EDB8ECC" w14:textId="77777777" w:rsidR="00B86323" w:rsidRDefault="00B86323" w:rsidP="008B040F">
            <w:pPr>
              <w:pStyle w:val="Inhoudtabel"/>
              <w:jc w:val="center"/>
              <w:rPr>
                <w:rFonts w:ascii="Arial" w:hAnsi="Arial" w:cs="Arial"/>
                <w:b/>
                <w:bCs/>
                <w:sz w:val="26"/>
                <w:szCs w:val="26"/>
              </w:rPr>
            </w:pPr>
            <w:r>
              <w:rPr>
                <w:rFonts w:ascii="Arial" w:hAnsi="Arial" w:cs="Arial"/>
                <w:b/>
                <w:bCs/>
                <w:sz w:val="26"/>
                <w:szCs w:val="26"/>
              </w:rPr>
              <w:lastRenderedPageBreak/>
              <w:t>kleur</w:t>
            </w:r>
          </w:p>
        </w:tc>
        <w:tc>
          <w:tcPr>
            <w:tcW w:w="1929" w:type="dxa"/>
            <w:tcBorders>
              <w:top w:val="single" w:sz="1" w:space="0" w:color="000000"/>
              <w:left w:val="single" w:sz="1" w:space="0" w:color="000000"/>
              <w:bottom w:val="single" w:sz="1" w:space="0" w:color="000000"/>
            </w:tcBorders>
            <w:shd w:val="clear" w:color="auto" w:fill="auto"/>
            <w:vAlign w:val="center"/>
          </w:tcPr>
          <w:p w14:paraId="1801E28E" w14:textId="77777777" w:rsidR="00B86323" w:rsidRDefault="00B86323" w:rsidP="008B040F">
            <w:pPr>
              <w:pStyle w:val="Inhoudtabel"/>
              <w:jc w:val="center"/>
              <w:rPr>
                <w:rFonts w:ascii="Arial" w:hAnsi="Arial" w:cs="Arial"/>
                <w:b/>
                <w:bCs/>
                <w:sz w:val="26"/>
                <w:szCs w:val="26"/>
              </w:rPr>
            </w:pPr>
            <w:r>
              <w:rPr>
                <w:rFonts w:ascii="Arial" w:hAnsi="Arial" w:cs="Arial"/>
                <w:b/>
                <w:bCs/>
                <w:sz w:val="26"/>
                <w:szCs w:val="26"/>
              </w:rPr>
              <w:t>voorwerp in het enkelvoud</w:t>
            </w:r>
          </w:p>
        </w:tc>
        <w:tc>
          <w:tcPr>
            <w:tcW w:w="1929" w:type="dxa"/>
            <w:tcBorders>
              <w:top w:val="single" w:sz="1" w:space="0" w:color="000000"/>
              <w:left w:val="single" w:sz="1" w:space="0" w:color="000000"/>
              <w:bottom w:val="single" w:sz="1" w:space="0" w:color="000000"/>
            </w:tcBorders>
            <w:shd w:val="clear" w:color="auto" w:fill="auto"/>
            <w:vAlign w:val="center"/>
          </w:tcPr>
          <w:p w14:paraId="1B5D2F24" w14:textId="77777777" w:rsidR="00B86323" w:rsidRDefault="00B86323" w:rsidP="008B040F">
            <w:pPr>
              <w:pStyle w:val="Inhoudtabel"/>
              <w:jc w:val="center"/>
              <w:rPr>
                <w:rFonts w:ascii="Arial" w:hAnsi="Arial" w:cs="Arial"/>
                <w:b/>
                <w:bCs/>
                <w:sz w:val="26"/>
                <w:szCs w:val="26"/>
              </w:rPr>
            </w:pPr>
            <w:r>
              <w:rPr>
                <w:rFonts w:ascii="Arial" w:hAnsi="Arial" w:cs="Arial"/>
                <w:b/>
                <w:bCs/>
                <w:sz w:val="26"/>
                <w:szCs w:val="26"/>
              </w:rPr>
              <w:t>voorwerp in het meervoud</w:t>
            </w:r>
          </w:p>
        </w:tc>
        <w:tc>
          <w:tcPr>
            <w:tcW w:w="1929" w:type="dxa"/>
            <w:tcBorders>
              <w:top w:val="single" w:sz="1" w:space="0" w:color="000000"/>
              <w:left w:val="single" w:sz="1" w:space="0" w:color="000000"/>
              <w:bottom w:val="single" w:sz="1" w:space="0" w:color="000000"/>
            </w:tcBorders>
            <w:shd w:val="clear" w:color="auto" w:fill="auto"/>
            <w:vAlign w:val="center"/>
          </w:tcPr>
          <w:p w14:paraId="60E62B7A" w14:textId="77777777" w:rsidR="00B86323" w:rsidRDefault="00B86323" w:rsidP="008B040F">
            <w:pPr>
              <w:pStyle w:val="Inhoudtabel"/>
              <w:jc w:val="center"/>
              <w:rPr>
                <w:rFonts w:ascii="Arial" w:hAnsi="Arial" w:cs="Arial"/>
                <w:b/>
                <w:bCs/>
                <w:sz w:val="26"/>
                <w:szCs w:val="26"/>
              </w:rPr>
            </w:pPr>
            <w:r>
              <w:rPr>
                <w:rFonts w:ascii="Arial" w:hAnsi="Arial" w:cs="Arial"/>
                <w:b/>
                <w:bCs/>
                <w:sz w:val="26"/>
                <w:szCs w:val="26"/>
              </w:rPr>
              <w:t>iets over de tijd (bv. vorige week, later, gisteren, ...)</w:t>
            </w:r>
          </w:p>
        </w:tc>
        <w:tc>
          <w:tcPr>
            <w:tcW w:w="1931" w:type="dxa"/>
            <w:tcBorders>
              <w:top w:val="single" w:sz="1" w:space="0" w:color="000000"/>
              <w:left w:val="single" w:sz="1" w:space="0" w:color="000000"/>
              <w:bottom w:val="single" w:sz="1" w:space="0" w:color="000000"/>
              <w:right w:val="single" w:sz="1" w:space="0" w:color="000000"/>
            </w:tcBorders>
            <w:shd w:val="clear" w:color="auto" w:fill="auto"/>
            <w:vAlign w:val="center"/>
          </w:tcPr>
          <w:p w14:paraId="791ED862" w14:textId="77777777" w:rsidR="00B86323" w:rsidRDefault="00B86323" w:rsidP="008B040F">
            <w:pPr>
              <w:pStyle w:val="Inhoudtabel"/>
              <w:jc w:val="center"/>
            </w:pPr>
            <w:r>
              <w:rPr>
                <w:rFonts w:ascii="Arial" w:hAnsi="Arial" w:cs="Arial"/>
                <w:b/>
                <w:bCs/>
                <w:sz w:val="26"/>
                <w:szCs w:val="26"/>
              </w:rPr>
              <w:t>werkwoord</w:t>
            </w:r>
          </w:p>
        </w:tc>
      </w:tr>
      <w:tr w:rsidR="00B86323" w14:paraId="3BC602F7" w14:textId="77777777" w:rsidTr="008B040F">
        <w:trPr>
          <w:trHeight w:val="1011"/>
        </w:trPr>
        <w:tc>
          <w:tcPr>
            <w:tcW w:w="1929" w:type="dxa"/>
            <w:tcBorders>
              <w:left w:val="single" w:sz="1" w:space="0" w:color="000000"/>
              <w:bottom w:val="single" w:sz="1" w:space="0" w:color="000000"/>
            </w:tcBorders>
            <w:shd w:val="clear" w:color="auto" w:fill="auto"/>
          </w:tcPr>
          <w:p w14:paraId="1770B52C" w14:textId="77777777" w:rsidR="00B86323" w:rsidRDefault="00B86323" w:rsidP="008B040F">
            <w:pPr>
              <w:pStyle w:val="Inhoudtabel"/>
              <w:snapToGrid w:val="0"/>
              <w:rPr>
                <w:rFonts w:ascii="Arial" w:hAnsi="Arial" w:cs="Arial"/>
                <w:sz w:val="26"/>
                <w:szCs w:val="26"/>
              </w:rPr>
            </w:pPr>
          </w:p>
          <w:p w14:paraId="59E32842" w14:textId="77777777" w:rsidR="00B86323" w:rsidRDefault="00B86323" w:rsidP="008B040F">
            <w:pPr>
              <w:pStyle w:val="Inhoudtabel"/>
              <w:rPr>
                <w:rFonts w:ascii="Arial" w:hAnsi="Arial" w:cs="Arial"/>
                <w:sz w:val="26"/>
                <w:szCs w:val="26"/>
              </w:rPr>
            </w:pPr>
          </w:p>
          <w:p w14:paraId="7A8C4C8E" w14:textId="77777777" w:rsidR="00B86323" w:rsidRDefault="00B86323" w:rsidP="008B040F">
            <w:pPr>
              <w:pStyle w:val="Inhoudtabel"/>
              <w:rPr>
                <w:rFonts w:ascii="Arial" w:hAnsi="Arial" w:cs="Arial"/>
                <w:sz w:val="26"/>
                <w:szCs w:val="26"/>
              </w:rPr>
            </w:pPr>
          </w:p>
        </w:tc>
        <w:tc>
          <w:tcPr>
            <w:tcW w:w="1929" w:type="dxa"/>
            <w:tcBorders>
              <w:left w:val="single" w:sz="1" w:space="0" w:color="000000"/>
              <w:bottom w:val="single" w:sz="1" w:space="0" w:color="000000"/>
            </w:tcBorders>
            <w:shd w:val="clear" w:color="auto" w:fill="auto"/>
          </w:tcPr>
          <w:p w14:paraId="7361E8F5" w14:textId="77777777" w:rsidR="00B86323" w:rsidRDefault="00B86323" w:rsidP="008B040F">
            <w:pPr>
              <w:pStyle w:val="Inhoudtabel"/>
              <w:snapToGrid w:val="0"/>
              <w:rPr>
                <w:rFonts w:ascii="Arial" w:hAnsi="Arial" w:cs="Arial"/>
                <w:sz w:val="26"/>
                <w:szCs w:val="26"/>
              </w:rPr>
            </w:pPr>
          </w:p>
        </w:tc>
        <w:tc>
          <w:tcPr>
            <w:tcW w:w="1929" w:type="dxa"/>
            <w:tcBorders>
              <w:left w:val="single" w:sz="1" w:space="0" w:color="000000"/>
              <w:bottom w:val="single" w:sz="1" w:space="0" w:color="000000"/>
            </w:tcBorders>
            <w:shd w:val="clear" w:color="auto" w:fill="auto"/>
          </w:tcPr>
          <w:p w14:paraId="0E32E522" w14:textId="77777777" w:rsidR="00B86323" w:rsidRDefault="00B86323" w:rsidP="008B040F">
            <w:pPr>
              <w:pStyle w:val="Inhoudtabel"/>
              <w:snapToGrid w:val="0"/>
              <w:rPr>
                <w:rFonts w:ascii="Arial" w:hAnsi="Arial" w:cs="Arial"/>
                <w:sz w:val="26"/>
                <w:szCs w:val="26"/>
              </w:rPr>
            </w:pPr>
          </w:p>
        </w:tc>
        <w:tc>
          <w:tcPr>
            <w:tcW w:w="1929" w:type="dxa"/>
            <w:tcBorders>
              <w:left w:val="single" w:sz="1" w:space="0" w:color="000000"/>
              <w:bottom w:val="single" w:sz="1" w:space="0" w:color="000000"/>
            </w:tcBorders>
            <w:shd w:val="clear" w:color="auto" w:fill="auto"/>
          </w:tcPr>
          <w:p w14:paraId="518D1301" w14:textId="77777777" w:rsidR="00B86323" w:rsidRDefault="00B86323" w:rsidP="008B040F">
            <w:pPr>
              <w:pStyle w:val="Inhoudtabel"/>
              <w:snapToGrid w:val="0"/>
              <w:rPr>
                <w:rFonts w:ascii="Arial" w:hAnsi="Arial" w:cs="Arial"/>
                <w:sz w:val="26"/>
                <w:szCs w:val="26"/>
              </w:rPr>
            </w:pPr>
          </w:p>
        </w:tc>
        <w:tc>
          <w:tcPr>
            <w:tcW w:w="1931" w:type="dxa"/>
            <w:tcBorders>
              <w:left w:val="single" w:sz="1" w:space="0" w:color="000000"/>
              <w:bottom w:val="single" w:sz="1" w:space="0" w:color="000000"/>
              <w:right w:val="single" w:sz="1" w:space="0" w:color="000000"/>
            </w:tcBorders>
            <w:shd w:val="clear" w:color="auto" w:fill="auto"/>
          </w:tcPr>
          <w:p w14:paraId="2C1EFC69" w14:textId="77777777" w:rsidR="00B86323" w:rsidRDefault="00B86323" w:rsidP="008B040F">
            <w:pPr>
              <w:pStyle w:val="Inhoudtabel"/>
              <w:snapToGrid w:val="0"/>
              <w:rPr>
                <w:rFonts w:ascii="Arial" w:hAnsi="Arial" w:cs="Arial"/>
                <w:sz w:val="26"/>
                <w:szCs w:val="26"/>
              </w:rPr>
            </w:pPr>
          </w:p>
        </w:tc>
      </w:tr>
      <w:tr w:rsidR="00B86323" w14:paraId="46B32DB1" w14:textId="77777777" w:rsidTr="008B040F">
        <w:trPr>
          <w:trHeight w:val="1011"/>
        </w:trPr>
        <w:tc>
          <w:tcPr>
            <w:tcW w:w="1929" w:type="dxa"/>
            <w:tcBorders>
              <w:left w:val="single" w:sz="1" w:space="0" w:color="000000"/>
              <w:bottom w:val="single" w:sz="1" w:space="0" w:color="000000"/>
            </w:tcBorders>
            <w:shd w:val="clear" w:color="auto" w:fill="auto"/>
          </w:tcPr>
          <w:p w14:paraId="366C87C3" w14:textId="77777777" w:rsidR="00B86323" w:rsidRDefault="00B86323" w:rsidP="008B040F">
            <w:pPr>
              <w:pStyle w:val="Inhoudtabel"/>
              <w:snapToGrid w:val="0"/>
              <w:rPr>
                <w:rFonts w:ascii="Arial" w:hAnsi="Arial" w:cs="Arial"/>
                <w:sz w:val="26"/>
                <w:szCs w:val="26"/>
              </w:rPr>
            </w:pPr>
          </w:p>
        </w:tc>
        <w:tc>
          <w:tcPr>
            <w:tcW w:w="1929" w:type="dxa"/>
            <w:tcBorders>
              <w:left w:val="single" w:sz="1" w:space="0" w:color="000000"/>
              <w:bottom w:val="single" w:sz="1" w:space="0" w:color="000000"/>
            </w:tcBorders>
            <w:shd w:val="clear" w:color="auto" w:fill="auto"/>
          </w:tcPr>
          <w:p w14:paraId="7CA108FF" w14:textId="77777777" w:rsidR="00B86323" w:rsidRDefault="00B86323" w:rsidP="008B040F">
            <w:pPr>
              <w:pStyle w:val="Inhoudtabel"/>
              <w:snapToGrid w:val="0"/>
              <w:rPr>
                <w:rFonts w:ascii="Arial" w:hAnsi="Arial" w:cs="Arial"/>
                <w:sz w:val="26"/>
                <w:szCs w:val="26"/>
              </w:rPr>
            </w:pPr>
          </w:p>
        </w:tc>
        <w:tc>
          <w:tcPr>
            <w:tcW w:w="1929" w:type="dxa"/>
            <w:tcBorders>
              <w:left w:val="single" w:sz="1" w:space="0" w:color="000000"/>
              <w:bottom w:val="single" w:sz="1" w:space="0" w:color="000000"/>
            </w:tcBorders>
            <w:shd w:val="clear" w:color="auto" w:fill="auto"/>
          </w:tcPr>
          <w:p w14:paraId="48E31194" w14:textId="77777777" w:rsidR="00B86323" w:rsidRDefault="00B86323" w:rsidP="008B040F">
            <w:pPr>
              <w:pStyle w:val="Inhoudtabel"/>
              <w:snapToGrid w:val="0"/>
              <w:rPr>
                <w:rFonts w:ascii="Arial" w:hAnsi="Arial" w:cs="Arial"/>
                <w:sz w:val="26"/>
                <w:szCs w:val="26"/>
              </w:rPr>
            </w:pPr>
          </w:p>
        </w:tc>
        <w:tc>
          <w:tcPr>
            <w:tcW w:w="1929" w:type="dxa"/>
            <w:tcBorders>
              <w:left w:val="single" w:sz="1" w:space="0" w:color="000000"/>
              <w:bottom w:val="single" w:sz="1" w:space="0" w:color="000000"/>
            </w:tcBorders>
            <w:shd w:val="clear" w:color="auto" w:fill="auto"/>
          </w:tcPr>
          <w:p w14:paraId="4A2626D1" w14:textId="77777777" w:rsidR="00B86323" w:rsidRDefault="00B86323" w:rsidP="008B040F">
            <w:pPr>
              <w:pStyle w:val="Inhoudtabel"/>
              <w:snapToGrid w:val="0"/>
              <w:rPr>
                <w:rFonts w:ascii="Arial" w:hAnsi="Arial" w:cs="Arial"/>
                <w:sz w:val="26"/>
                <w:szCs w:val="26"/>
              </w:rPr>
            </w:pPr>
          </w:p>
        </w:tc>
        <w:tc>
          <w:tcPr>
            <w:tcW w:w="1931" w:type="dxa"/>
            <w:tcBorders>
              <w:left w:val="single" w:sz="1" w:space="0" w:color="000000"/>
              <w:bottom w:val="single" w:sz="1" w:space="0" w:color="000000"/>
              <w:right w:val="single" w:sz="1" w:space="0" w:color="000000"/>
            </w:tcBorders>
            <w:shd w:val="clear" w:color="auto" w:fill="auto"/>
          </w:tcPr>
          <w:p w14:paraId="34AC07C7" w14:textId="77777777" w:rsidR="00B86323" w:rsidRDefault="00B86323" w:rsidP="008B040F">
            <w:pPr>
              <w:pStyle w:val="Inhoudtabel"/>
              <w:snapToGrid w:val="0"/>
              <w:rPr>
                <w:rFonts w:ascii="Arial" w:hAnsi="Arial" w:cs="Arial"/>
                <w:sz w:val="26"/>
                <w:szCs w:val="26"/>
              </w:rPr>
            </w:pPr>
          </w:p>
        </w:tc>
      </w:tr>
      <w:tr w:rsidR="00B86323" w14:paraId="5892771A" w14:textId="77777777" w:rsidTr="008B040F">
        <w:trPr>
          <w:trHeight w:val="1011"/>
        </w:trPr>
        <w:tc>
          <w:tcPr>
            <w:tcW w:w="1929" w:type="dxa"/>
            <w:tcBorders>
              <w:left w:val="single" w:sz="1" w:space="0" w:color="000000"/>
              <w:bottom w:val="single" w:sz="1" w:space="0" w:color="000000"/>
            </w:tcBorders>
            <w:shd w:val="clear" w:color="auto" w:fill="auto"/>
          </w:tcPr>
          <w:p w14:paraId="62ECB551" w14:textId="77777777" w:rsidR="00B86323" w:rsidRDefault="00B86323" w:rsidP="008B040F">
            <w:pPr>
              <w:pStyle w:val="Inhoudtabel"/>
              <w:snapToGrid w:val="0"/>
              <w:rPr>
                <w:rFonts w:ascii="Arial" w:hAnsi="Arial" w:cs="Arial"/>
                <w:sz w:val="26"/>
                <w:szCs w:val="26"/>
              </w:rPr>
            </w:pPr>
          </w:p>
        </w:tc>
        <w:tc>
          <w:tcPr>
            <w:tcW w:w="1929" w:type="dxa"/>
            <w:tcBorders>
              <w:left w:val="single" w:sz="1" w:space="0" w:color="000000"/>
              <w:bottom w:val="single" w:sz="1" w:space="0" w:color="000000"/>
            </w:tcBorders>
            <w:shd w:val="clear" w:color="auto" w:fill="auto"/>
          </w:tcPr>
          <w:p w14:paraId="2DF4D259" w14:textId="77777777" w:rsidR="00B86323" w:rsidRDefault="00B86323" w:rsidP="008B040F">
            <w:pPr>
              <w:pStyle w:val="Inhoudtabel"/>
              <w:snapToGrid w:val="0"/>
              <w:rPr>
                <w:rFonts w:ascii="Arial" w:hAnsi="Arial" w:cs="Arial"/>
                <w:sz w:val="26"/>
                <w:szCs w:val="26"/>
              </w:rPr>
            </w:pPr>
          </w:p>
        </w:tc>
        <w:tc>
          <w:tcPr>
            <w:tcW w:w="1929" w:type="dxa"/>
            <w:tcBorders>
              <w:left w:val="single" w:sz="1" w:space="0" w:color="000000"/>
              <w:bottom w:val="single" w:sz="1" w:space="0" w:color="000000"/>
            </w:tcBorders>
            <w:shd w:val="clear" w:color="auto" w:fill="auto"/>
          </w:tcPr>
          <w:p w14:paraId="243665B8" w14:textId="77777777" w:rsidR="00B86323" w:rsidRDefault="00B86323" w:rsidP="008B040F">
            <w:pPr>
              <w:pStyle w:val="Inhoudtabel"/>
              <w:snapToGrid w:val="0"/>
              <w:rPr>
                <w:rFonts w:ascii="Arial" w:hAnsi="Arial" w:cs="Arial"/>
                <w:sz w:val="26"/>
                <w:szCs w:val="26"/>
              </w:rPr>
            </w:pPr>
          </w:p>
        </w:tc>
        <w:tc>
          <w:tcPr>
            <w:tcW w:w="1929" w:type="dxa"/>
            <w:tcBorders>
              <w:left w:val="single" w:sz="1" w:space="0" w:color="000000"/>
              <w:bottom w:val="single" w:sz="1" w:space="0" w:color="000000"/>
            </w:tcBorders>
            <w:shd w:val="clear" w:color="auto" w:fill="auto"/>
          </w:tcPr>
          <w:p w14:paraId="55E8FEF6" w14:textId="77777777" w:rsidR="00B86323" w:rsidRDefault="00B86323" w:rsidP="008B040F">
            <w:pPr>
              <w:pStyle w:val="Inhoudtabel"/>
              <w:snapToGrid w:val="0"/>
              <w:rPr>
                <w:rFonts w:ascii="Arial" w:hAnsi="Arial" w:cs="Arial"/>
                <w:sz w:val="26"/>
                <w:szCs w:val="26"/>
              </w:rPr>
            </w:pPr>
          </w:p>
        </w:tc>
        <w:tc>
          <w:tcPr>
            <w:tcW w:w="1931" w:type="dxa"/>
            <w:tcBorders>
              <w:left w:val="single" w:sz="1" w:space="0" w:color="000000"/>
              <w:bottom w:val="single" w:sz="1" w:space="0" w:color="000000"/>
              <w:right w:val="single" w:sz="1" w:space="0" w:color="000000"/>
            </w:tcBorders>
            <w:shd w:val="clear" w:color="auto" w:fill="auto"/>
          </w:tcPr>
          <w:p w14:paraId="668A0945" w14:textId="77777777" w:rsidR="00B86323" w:rsidRDefault="00B86323" w:rsidP="008B040F">
            <w:pPr>
              <w:pStyle w:val="Inhoudtabel"/>
              <w:snapToGrid w:val="0"/>
              <w:rPr>
                <w:rFonts w:ascii="Arial" w:hAnsi="Arial" w:cs="Arial"/>
                <w:sz w:val="26"/>
                <w:szCs w:val="26"/>
              </w:rPr>
            </w:pPr>
          </w:p>
        </w:tc>
      </w:tr>
      <w:tr w:rsidR="00B86323" w14:paraId="24C10E60" w14:textId="77777777" w:rsidTr="008B040F">
        <w:trPr>
          <w:trHeight w:val="1011"/>
        </w:trPr>
        <w:tc>
          <w:tcPr>
            <w:tcW w:w="1929" w:type="dxa"/>
            <w:tcBorders>
              <w:left w:val="single" w:sz="1" w:space="0" w:color="000000"/>
              <w:bottom w:val="single" w:sz="1" w:space="0" w:color="000000"/>
            </w:tcBorders>
            <w:shd w:val="clear" w:color="auto" w:fill="auto"/>
          </w:tcPr>
          <w:p w14:paraId="05F014E3" w14:textId="77777777" w:rsidR="00B86323" w:rsidRDefault="00B86323" w:rsidP="008B040F">
            <w:pPr>
              <w:pStyle w:val="Inhoudtabel"/>
              <w:snapToGrid w:val="0"/>
              <w:rPr>
                <w:rFonts w:ascii="Arial" w:hAnsi="Arial" w:cs="Arial"/>
                <w:sz w:val="26"/>
                <w:szCs w:val="26"/>
              </w:rPr>
            </w:pPr>
          </w:p>
        </w:tc>
        <w:tc>
          <w:tcPr>
            <w:tcW w:w="1929" w:type="dxa"/>
            <w:tcBorders>
              <w:left w:val="single" w:sz="1" w:space="0" w:color="000000"/>
              <w:bottom w:val="single" w:sz="1" w:space="0" w:color="000000"/>
            </w:tcBorders>
            <w:shd w:val="clear" w:color="auto" w:fill="auto"/>
          </w:tcPr>
          <w:p w14:paraId="665E0647" w14:textId="77777777" w:rsidR="00B86323" w:rsidRDefault="00B86323" w:rsidP="008B040F">
            <w:pPr>
              <w:pStyle w:val="Inhoudtabel"/>
              <w:snapToGrid w:val="0"/>
              <w:rPr>
                <w:rFonts w:ascii="Arial" w:hAnsi="Arial" w:cs="Arial"/>
                <w:sz w:val="26"/>
                <w:szCs w:val="26"/>
              </w:rPr>
            </w:pPr>
          </w:p>
        </w:tc>
        <w:tc>
          <w:tcPr>
            <w:tcW w:w="1929" w:type="dxa"/>
            <w:tcBorders>
              <w:left w:val="single" w:sz="1" w:space="0" w:color="000000"/>
              <w:bottom w:val="single" w:sz="1" w:space="0" w:color="000000"/>
            </w:tcBorders>
            <w:shd w:val="clear" w:color="auto" w:fill="auto"/>
          </w:tcPr>
          <w:p w14:paraId="4023CC60" w14:textId="77777777" w:rsidR="00B86323" w:rsidRDefault="00B86323" w:rsidP="008B040F">
            <w:pPr>
              <w:pStyle w:val="Inhoudtabel"/>
              <w:snapToGrid w:val="0"/>
              <w:rPr>
                <w:rFonts w:ascii="Arial" w:hAnsi="Arial" w:cs="Arial"/>
                <w:sz w:val="26"/>
                <w:szCs w:val="26"/>
              </w:rPr>
            </w:pPr>
          </w:p>
        </w:tc>
        <w:tc>
          <w:tcPr>
            <w:tcW w:w="1929" w:type="dxa"/>
            <w:tcBorders>
              <w:left w:val="single" w:sz="1" w:space="0" w:color="000000"/>
              <w:bottom w:val="single" w:sz="1" w:space="0" w:color="000000"/>
            </w:tcBorders>
            <w:shd w:val="clear" w:color="auto" w:fill="auto"/>
          </w:tcPr>
          <w:p w14:paraId="38645F02" w14:textId="77777777" w:rsidR="00B86323" w:rsidRDefault="00B86323" w:rsidP="008B040F">
            <w:pPr>
              <w:pStyle w:val="Inhoudtabel"/>
              <w:snapToGrid w:val="0"/>
              <w:rPr>
                <w:rFonts w:ascii="Arial" w:hAnsi="Arial" w:cs="Arial"/>
                <w:sz w:val="26"/>
                <w:szCs w:val="26"/>
              </w:rPr>
            </w:pPr>
          </w:p>
        </w:tc>
        <w:tc>
          <w:tcPr>
            <w:tcW w:w="1931" w:type="dxa"/>
            <w:tcBorders>
              <w:left w:val="single" w:sz="1" w:space="0" w:color="000000"/>
              <w:bottom w:val="single" w:sz="1" w:space="0" w:color="000000"/>
              <w:right w:val="single" w:sz="1" w:space="0" w:color="000000"/>
            </w:tcBorders>
            <w:shd w:val="clear" w:color="auto" w:fill="auto"/>
          </w:tcPr>
          <w:p w14:paraId="7D9DAB49" w14:textId="77777777" w:rsidR="00B86323" w:rsidRDefault="00B86323" w:rsidP="008B040F">
            <w:pPr>
              <w:pStyle w:val="Inhoudtabel"/>
              <w:snapToGrid w:val="0"/>
              <w:rPr>
                <w:rFonts w:ascii="Arial" w:hAnsi="Arial" w:cs="Arial"/>
                <w:sz w:val="26"/>
                <w:szCs w:val="26"/>
              </w:rPr>
            </w:pPr>
          </w:p>
        </w:tc>
      </w:tr>
      <w:tr w:rsidR="00B86323" w14:paraId="5781A170" w14:textId="77777777" w:rsidTr="008B040F">
        <w:trPr>
          <w:trHeight w:val="1011"/>
        </w:trPr>
        <w:tc>
          <w:tcPr>
            <w:tcW w:w="1929" w:type="dxa"/>
            <w:tcBorders>
              <w:left w:val="single" w:sz="1" w:space="0" w:color="000000"/>
              <w:bottom w:val="single" w:sz="1" w:space="0" w:color="000000"/>
            </w:tcBorders>
            <w:shd w:val="clear" w:color="auto" w:fill="auto"/>
          </w:tcPr>
          <w:p w14:paraId="1D514049" w14:textId="77777777" w:rsidR="00B86323" w:rsidRDefault="00B86323" w:rsidP="008B040F">
            <w:pPr>
              <w:pStyle w:val="Inhoudtabel"/>
              <w:snapToGrid w:val="0"/>
              <w:rPr>
                <w:rFonts w:ascii="Arial" w:hAnsi="Arial" w:cs="Arial"/>
                <w:sz w:val="26"/>
                <w:szCs w:val="26"/>
              </w:rPr>
            </w:pPr>
          </w:p>
        </w:tc>
        <w:tc>
          <w:tcPr>
            <w:tcW w:w="1929" w:type="dxa"/>
            <w:tcBorders>
              <w:left w:val="single" w:sz="1" w:space="0" w:color="000000"/>
              <w:bottom w:val="single" w:sz="1" w:space="0" w:color="000000"/>
            </w:tcBorders>
            <w:shd w:val="clear" w:color="auto" w:fill="auto"/>
          </w:tcPr>
          <w:p w14:paraId="511BE7F7" w14:textId="77777777" w:rsidR="00B86323" w:rsidRDefault="00B86323" w:rsidP="008B040F">
            <w:pPr>
              <w:pStyle w:val="Inhoudtabel"/>
              <w:snapToGrid w:val="0"/>
              <w:rPr>
                <w:rFonts w:ascii="Arial" w:hAnsi="Arial" w:cs="Arial"/>
                <w:sz w:val="26"/>
                <w:szCs w:val="26"/>
              </w:rPr>
            </w:pPr>
          </w:p>
        </w:tc>
        <w:tc>
          <w:tcPr>
            <w:tcW w:w="1929" w:type="dxa"/>
            <w:tcBorders>
              <w:left w:val="single" w:sz="1" w:space="0" w:color="000000"/>
              <w:bottom w:val="single" w:sz="1" w:space="0" w:color="000000"/>
            </w:tcBorders>
            <w:shd w:val="clear" w:color="auto" w:fill="auto"/>
          </w:tcPr>
          <w:p w14:paraId="369ED875" w14:textId="77777777" w:rsidR="00B86323" w:rsidRDefault="00B86323" w:rsidP="008B040F">
            <w:pPr>
              <w:pStyle w:val="Inhoudtabel"/>
              <w:snapToGrid w:val="0"/>
              <w:rPr>
                <w:rFonts w:ascii="Arial" w:hAnsi="Arial" w:cs="Arial"/>
                <w:sz w:val="26"/>
                <w:szCs w:val="26"/>
              </w:rPr>
            </w:pPr>
          </w:p>
        </w:tc>
        <w:tc>
          <w:tcPr>
            <w:tcW w:w="1929" w:type="dxa"/>
            <w:tcBorders>
              <w:left w:val="single" w:sz="1" w:space="0" w:color="000000"/>
              <w:bottom w:val="single" w:sz="1" w:space="0" w:color="000000"/>
            </w:tcBorders>
            <w:shd w:val="clear" w:color="auto" w:fill="auto"/>
          </w:tcPr>
          <w:p w14:paraId="06E2BF4C" w14:textId="77777777" w:rsidR="00B86323" w:rsidRDefault="00B86323" w:rsidP="008B040F">
            <w:pPr>
              <w:pStyle w:val="Inhoudtabel"/>
              <w:snapToGrid w:val="0"/>
              <w:rPr>
                <w:rFonts w:ascii="Arial" w:hAnsi="Arial" w:cs="Arial"/>
                <w:sz w:val="26"/>
                <w:szCs w:val="26"/>
              </w:rPr>
            </w:pPr>
          </w:p>
        </w:tc>
        <w:tc>
          <w:tcPr>
            <w:tcW w:w="1931" w:type="dxa"/>
            <w:tcBorders>
              <w:left w:val="single" w:sz="1" w:space="0" w:color="000000"/>
              <w:bottom w:val="single" w:sz="1" w:space="0" w:color="000000"/>
              <w:right w:val="single" w:sz="1" w:space="0" w:color="000000"/>
            </w:tcBorders>
            <w:shd w:val="clear" w:color="auto" w:fill="auto"/>
          </w:tcPr>
          <w:p w14:paraId="43D18254" w14:textId="77777777" w:rsidR="00B86323" w:rsidRDefault="00B86323" w:rsidP="008B040F">
            <w:pPr>
              <w:pStyle w:val="Inhoudtabel"/>
              <w:snapToGrid w:val="0"/>
              <w:rPr>
                <w:rFonts w:ascii="Arial" w:hAnsi="Arial" w:cs="Arial"/>
                <w:sz w:val="26"/>
                <w:szCs w:val="26"/>
              </w:rPr>
            </w:pPr>
          </w:p>
        </w:tc>
      </w:tr>
    </w:tbl>
    <w:p w14:paraId="231B261F" w14:textId="77777777" w:rsidR="00B86323" w:rsidRDefault="00B86323" w:rsidP="00B86323">
      <w:pPr>
        <w:pStyle w:val="Lijstalinea1"/>
        <w:spacing w:line="360" w:lineRule="auto"/>
        <w:ind w:left="0"/>
        <w:rPr>
          <w:rFonts w:ascii="Arial" w:hAnsi="Arial" w:cs="Arial"/>
          <w:color w:val="222222"/>
          <w:sz w:val="26"/>
          <w:szCs w:val="26"/>
        </w:rPr>
      </w:pPr>
      <w:r>
        <w:rPr>
          <w:rFonts w:ascii="Arial" w:hAnsi="Arial" w:cs="Arial"/>
          <w:color w:val="222222"/>
          <w:sz w:val="26"/>
          <w:szCs w:val="26"/>
        </w:rPr>
        <w:br/>
        <w:t xml:space="preserve">Knip nu deze woorden uit en leg ze terug per soort in een stapeltje. </w:t>
      </w:r>
    </w:p>
    <w:p w14:paraId="63924455" w14:textId="77777777" w:rsidR="00B86323" w:rsidRDefault="00B86323" w:rsidP="00B86323">
      <w:pPr>
        <w:pStyle w:val="Lijstalinea1"/>
        <w:spacing w:line="360" w:lineRule="auto"/>
        <w:ind w:left="0"/>
        <w:rPr>
          <w:rFonts w:ascii="Arial" w:hAnsi="Arial" w:cs="Arial"/>
          <w:color w:val="222222"/>
          <w:sz w:val="26"/>
          <w:szCs w:val="26"/>
        </w:rPr>
      </w:pPr>
      <w:r>
        <w:rPr>
          <w:rFonts w:ascii="Arial" w:hAnsi="Arial" w:cs="Arial"/>
          <w:color w:val="222222"/>
          <w:sz w:val="26"/>
          <w:szCs w:val="26"/>
        </w:rPr>
        <w:t xml:space="preserve">Kijk terug op de vorige bladzijde wat je te doen staat. </w:t>
      </w:r>
      <w:r>
        <w:rPr>
          <w:rFonts w:ascii="Arial" w:hAnsi="Arial" w:cs="Arial"/>
          <w:color w:val="222222"/>
          <w:sz w:val="26"/>
          <w:szCs w:val="26"/>
        </w:rPr>
        <w:br/>
      </w:r>
    </w:p>
    <w:p w14:paraId="7D545F3F" w14:textId="77777777" w:rsidR="00B86323" w:rsidRDefault="00B86323" w:rsidP="00B86323">
      <w:pPr>
        <w:pStyle w:val="Lijstalinea1"/>
        <w:spacing w:line="360" w:lineRule="auto"/>
        <w:ind w:left="0"/>
        <w:rPr>
          <w:rFonts w:ascii="Arial" w:hAnsi="Arial" w:cs="Arial"/>
          <w:color w:val="222222"/>
          <w:sz w:val="26"/>
          <w:szCs w:val="26"/>
        </w:rPr>
      </w:pPr>
    </w:p>
    <w:p w14:paraId="28D6E315" w14:textId="77777777" w:rsidR="00B86323" w:rsidRDefault="00B86323" w:rsidP="00B86323">
      <w:pPr>
        <w:pStyle w:val="Lijstalinea1"/>
        <w:spacing w:line="360" w:lineRule="auto"/>
        <w:ind w:left="0"/>
        <w:rPr>
          <w:rFonts w:ascii="Arial" w:hAnsi="Arial" w:cs="Arial"/>
          <w:color w:val="222222"/>
          <w:sz w:val="26"/>
          <w:szCs w:val="26"/>
        </w:rPr>
      </w:pPr>
    </w:p>
    <w:p w14:paraId="56D26562" w14:textId="77777777" w:rsidR="00B86323" w:rsidRDefault="00B86323" w:rsidP="00B86323">
      <w:pPr>
        <w:pStyle w:val="Lijstalinea1"/>
        <w:spacing w:line="360" w:lineRule="auto"/>
        <w:ind w:left="0"/>
        <w:rPr>
          <w:rFonts w:ascii="Arial" w:hAnsi="Arial" w:cs="Arial"/>
          <w:color w:val="222222"/>
          <w:sz w:val="26"/>
          <w:szCs w:val="26"/>
        </w:rPr>
      </w:pPr>
    </w:p>
    <w:p w14:paraId="608848C0" w14:textId="77777777" w:rsidR="00B86323" w:rsidRDefault="00B86323" w:rsidP="00B86323">
      <w:pPr>
        <w:pStyle w:val="Lijstalinea1"/>
        <w:spacing w:line="360" w:lineRule="auto"/>
        <w:ind w:left="0"/>
        <w:rPr>
          <w:rFonts w:ascii="Arial" w:hAnsi="Arial" w:cs="Arial"/>
          <w:color w:val="222222"/>
          <w:sz w:val="26"/>
          <w:szCs w:val="26"/>
        </w:rPr>
      </w:pPr>
    </w:p>
    <w:p w14:paraId="675BDA05" w14:textId="77777777" w:rsidR="00B86323" w:rsidRDefault="00B86323" w:rsidP="00B86323">
      <w:pPr>
        <w:pStyle w:val="Lijstalinea1"/>
        <w:spacing w:line="360" w:lineRule="auto"/>
        <w:ind w:left="0"/>
        <w:rPr>
          <w:rFonts w:ascii="Arial" w:hAnsi="Arial" w:cs="Arial"/>
          <w:color w:val="222222"/>
          <w:sz w:val="26"/>
          <w:szCs w:val="26"/>
        </w:rPr>
      </w:pPr>
    </w:p>
    <w:p w14:paraId="49C7DDB6" w14:textId="77777777" w:rsidR="00B86323" w:rsidRDefault="00B86323" w:rsidP="00B86323">
      <w:pPr>
        <w:pStyle w:val="Lijstalinea1"/>
        <w:spacing w:line="360" w:lineRule="auto"/>
        <w:ind w:left="0"/>
        <w:rPr>
          <w:rFonts w:ascii="Arial" w:hAnsi="Arial" w:cs="Arial"/>
          <w:color w:val="222222"/>
          <w:sz w:val="26"/>
          <w:szCs w:val="26"/>
        </w:rPr>
      </w:pPr>
    </w:p>
    <w:p w14:paraId="13917E8A" w14:textId="77777777" w:rsidR="00B86323" w:rsidRDefault="00B86323" w:rsidP="00B86323">
      <w:pPr>
        <w:pStyle w:val="Lijstalinea1"/>
        <w:spacing w:line="360" w:lineRule="auto"/>
        <w:ind w:left="0"/>
        <w:rPr>
          <w:rFonts w:ascii="Arial" w:hAnsi="Arial" w:cs="Arial"/>
          <w:color w:val="222222"/>
          <w:sz w:val="26"/>
          <w:szCs w:val="26"/>
        </w:rPr>
      </w:pPr>
    </w:p>
    <w:p w14:paraId="4FB02B6E" w14:textId="77777777" w:rsidR="00B86323" w:rsidRDefault="00B86323" w:rsidP="00B86323">
      <w:pPr>
        <w:pStyle w:val="Lijstalinea1"/>
        <w:spacing w:line="360" w:lineRule="auto"/>
        <w:ind w:left="0"/>
        <w:rPr>
          <w:rFonts w:ascii="Arial" w:hAnsi="Arial" w:cs="Arial"/>
          <w:color w:val="222222"/>
          <w:sz w:val="26"/>
          <w:szCs w:val="26"/>
        </w:rPr>
      </w:pPr>
    </w:p>
    <w:p w14:paraId="347EF6C0" w14:textId="77777777" w:rsidR="00B86323" w:rsidRDefault="00B86323" w:rsidP="00B86323">
      <w:pPr>
        <w:pStyle w:val="Lijstalinea1"/>
        <w:spacing w:line="360" w:lineRule="auto"/>
        <w:ind w:left="0"/>
        <w:rPr>
          <w:rFonts w:ascii="Arial" w:hAnsi="Arial" w:cs="Arial"/>
          <w:color w:val="222222"/>
          <w:sz w:val="26"/>
          <w:szCs w:val="26"/>
        </w:rPr>
      </w:pPr>
    </w:p>
    <w:p w14:paraId="05CCEAC9" w14:textId="77777777" w:rsidR="00B86323" w:rsidRDefault="00B86323" w:rsidP="00B86323">
      <w:pPr>
        <w:pStyle w:val="Lijstalinea1"/>
        <w:spacing w:line="360" w:lineRule="auto"/>
        <w:ind w:left="0"/>
        <w:rPr>
          <w:rFonts w:ascii="Arial" w:hAnsi="Arial" w:cs="Arial"/>
          <w:color w:val="222222"/>
          <w:sz w:val="26"/>
          <w:szCs w:val="26"/>
        </w:rPr>
      </w:pPr>
    </w:p>
    <w:p w14:paraId="2157DBFE" w14:textId="77777777" w:rsidR="00B86323" w:rsidRDefault="00B86323" w:rsidP="00B86323">
      <w:pPr>
        <w:pStyle w:val="Lijstalinea1"/>
        <w:spacing w:line="360" w:lineRule="auto"/>
        <w:ind w:left="0"/>
        <w:rPr>
          <w:rFonts w:ascii="Arial" w:hAnsi="Arial" w:cs="Arial"/>
          <w:color w:val="222222"/>
          <w:sz w:val="26"/>
          <w:szCs w:val="26"/>
        </w:rPr>
      </w:pPr>
    </w:p>
    <w:p w14:paraId="429F50E0" w14:textId="77777777" w:rsidR="00B86323" w:rsidRPr="00B86323" w:rsidRDefault="00B86323" w:rsidP="00B86323">
      <w:pPr>
        <w:pStyle w:val="Lijstalinea1"/>
        <w:spacing w:line="360" w:lineRule="auto"/>
        <w:ind w:left="0"/>
        <w:rPr>
          <w:rFonts w:ascii="Arial" w:hAnsi="Arial" w:cs="Arial"/>
          <w:color w:val="222222"/>
          <w:sz w:val="26"/>
          <w:szCs w:val="26"/>
        </w:rPr>
      </w:pPr>
    </w:p>
    <w:p w14:paraId="74EE84A7" w14:textId="77777777" w:rsidR="00B86323" w:rsidRDefault="00B86323" w:rsidP="00B86323">
      <w:pPr>
        <w:outlineLvl w:val="0"/>
        <w:rPr>
          <w:rFonts w:ascii="Arial" w:hAnsi="Arial" w:cs="Arial"/>
          <w:color w:val="222222"/>
          <w:sz w:val="26"/>
          <w:szCs w:val="26"/>
        </w:rPr>
      </w:pPr>
      <w:r>
        <w:rPr>
          <w:rFonts w:ascii="Arial" w:hAnsi="Arial" w:cs="Arial"/>
          <w:b/>
          <w:color w:val="222222"/>
          <w:sz w:val="26"/>
          <w:szCs w:val="26"/>
          <w:u w:val="single"/>
        </w:rPr>
        <w:lastRenderedPageBreak/>
        <w:t>Mijn nonsensgedicht</w:t>
      </w:r>
      <w:r>
        <w:rPr>
          <w:rFonts w:ascii="Arial" w:hAnsi="Arial" w:cs="Arial"/>
          <w:color w:val="222222"/>
          <w:sz w:val="26"/>
          <w:szCs w:val="26"/>
        </w:rPr>
        <w:t xml:space="preserve">  :    </w:t>
      </w:r>
      <w:r>
        <w:rPr>
          <w:rFonts w:ascii="Arial" w:hAnsi="Arial" w:cs="Arial"/>
          <w:b/>
          <w:color w:val="222222"/>
          <w:sz w:val="26"/>
          <w:szCs w:val="26"/>
          <w:u w:val="single"/>
        </w:rPr>
        <w:t>…………………………………………….</w:t>
      </w:r>
      <w:r>
        <w:rPr>
          <w:rFonts w:ascii="Arial" w:hAnsi="Arial" w:cs="Arial"/>
          <w:color w:val="222222"/>
          <w:sz w:val="26"/>
          <w:szCs w:val="26"/>
        </w:rPr>
        <w:t xml:space="preserve"> (titel)</w:t>
      </w:r>
    </w:p>
    <w:p w14:paraId="7D63EE5B" w14:textId="77777777" w:rsidR="00B86323" w:rsidRDefault="00B86323" w:rsidP="00B86323">
      <w:pPr>
        <w:outlineLvl w:val="0"/>
        <w:rPr>
          <w:rFonts w:ascii="Arial" w:hAnsi="Arial" w:cs="Arial"/>
          <w:color w:val="222222"/>
          <w:sz w:val="26"/>
          <w:szCs w:val="26"/>
        </w:rPr>
      </w:pPr>
    </w:p>
    <w:p w14:paraId="7DBC0447" w14:textId="77777777" w:rsidR="00B86323" w:rsidRDefault="00B86323" w:rsidP="00B86323">
      <w:pPr>
        <w:spacing w:line="480" w:lineRule="auto"/>
        <w:jc w:val="center"/>
        <w:rPr>
          <w:rFonts w:ascii="Arial" w:hAnsi="Arial" w:cs="Arial"/>
          <w:color w:val="222222"/>
          <w:sz w:val="26"/>
          <w:szCs w:val="26"/>
        </w:rPr>
      </w:pPr>
      <w:r>
        <w:rPr>
          <w:rFonts w:ascii="Arial" w:hAnsi="Arial" w:cs="Arial"/>
          <w:color w:val="222222"/>
          <w:sz w:val="26"/>
          <w:szCs w:val="26"/>
        </w:rPr>
        <w:t>___________________________________________________</w:t>
      </w:r>
    </w:p>
    <w:p w14:paraId="30FD154D" w14:textId="77777777" w:rsidR="00B86323" w:rsidRDefault="00B86323" w:rsidP="00B86323">
      <w:pPr>
        <w:spacing w:line="480" w:lineRule="auto"/>
        <w:jc w:val="center"/>
        <w:rPr>
          <w:rFonts w:ascii="Arial" w:hAnsi="Arial" w:cs="Arial"/>
          <w:color w:val="222222"/>
          <w:sz w:val="26"/>
          <w:szCs w:val="26"/>
        </w:rPr>
      </w:pPr>
      <w:r>
        <w:rPr>
          <w:rFonts w:ascii="Arial" w:hAnsi="Arial" w:cs="Arial"/>
          <w:color w:val="222222"/>
          <w:sz w:val="26"/>
          <w:szCs w:val="26"/>
        </w:rPr>
        <w:t>___________________________________________________</w:t>
      </w:r>
    </w:p>
    <w:p w14:paraId="7826E809" w14:textId="77777777" w:rsidR="00B86323" w:rsidRDefault="00B86323" w:rsidP="00B86323">
      <w:pPr>
        <w:spacing w:line="480" w:lineRule="auto"/>
        <w:jc w:val="center"/>
        <w:rPr>
          <w:rFonts w:ascii="Arial" w:hAnsi="Arial" w:cs="Arial"/>
          <w:color w:val="222222"/>
          <w:sz w:val="26"/>
          <w:szCs w:val="26"/>
        </w:rPr>
      </w:pPr>
      <w:r>
        <w:rPr>
          <w:rFonts w:ascii="Arial" w:hAnsi="Arial" w:cs="Arial"/>
          <w:color w:val="222222"/>
          <w:sz w:val="26"/>
          <w:szCs w:val="26"/>
        </w:rPr>
        <w:t>___________________________________________________</w:t>
      </w:r>
    </w:p>
    <w:p w14:paraId="07A0A2E6" w14:textId="77777777" w:rsidR="00B86323" w:rsidRDefault="00B86323" w:rsidP="00B86323">
      <w:pPr>
        <w:spacing w:line="480" w:lineRule="auto"/>
        <w:jc w:val="center"/>
        <w:rPr>
          <w:rFonts w:ascii="Arial" w:hAnsi="Arial" w:cs="Arial"/>
          <w:color w:val="222222"/>
          <w:sz w:val="26"/>
          <w:szCs w:val="26"/>
        </w:rPr>
      </w:pPr>
      <w:r>
        <w:rPr>
          <w:rFonts w:ascii="Arial" w:hAnsi="Arial" w:cs="Arial"/>
          <w:color w:val="222222"/>
          <w:sz w:val="26"/>
          <w:szCs w:val="26"/>
        </w:rPr>
        <w:t>___________________________________________________</w:t>
      </w:r>
    </w:p>
    <w:p w14:paraId="38960E53" w14:textId="77777777" w:rsidR="00B86323" w:rsidRDefault="00B86323" w:rsidP="00B86323">
      <w:pPr>
        <w:spacing w:line="480" w:lineRule="auto"/>
        <w:jc w:val="center"/>
        <w:rPr>
          <w:rFonts w:ascii="Arial" w:hAnsi="Arial" w:cs="Arial"/>
          <w:color w:val="222222"/>
          <w:sz w:val="26"/>
          <w:szCs w:val="26"/>
        </w:rPr>
      </w:pPr>
      <w:r>
        <w:rPr>
          <w:rFonts w:ascii="Arial" w:hAnsi="Arial" w:cs="Arial"/>
          <w:color w:val="222222"/>
          <w:sz w:val="26"/>
          <w:szCs w:val="26"/>
        </w:rPr>
        <w:t>___________________________________________________</w:t>
      </w:r>
    </w:p>
    <w:p w14:paraId="6FB0458A" w14:textId="77777777" w:rsidR="00B86323" w:rsidRDefault="00B86323" w:rsidP="00B86323">
      <w:pPr>
        <w:spacing w:line="480" w:lineRule="auto"/>
        <w:jc w:val="center"/>
        <w:rPr>
          <w:rFonts w:ascii="Arial" w:hAnsi="Arial" w:cs="Arial"/>
          <w:color w:val="222222"/>
          <w:sz w:val="26"/>
          <w:szCs w:val="26"/>
        </w:rPr>
      </w:pPr>
      <w:r>
        <w:rPr>
          <w:rFonts w:ascii="Arial" w:hAnsi="Arial" w:cs="Arial"/>
          <w:color w:val="222222"/>
          <w:sz w:val="26"/>
          <w:szCs w:val="26"/>
        </w:rPr>
        <w:t>___________________________________________________</w:t>
      </w:r>
    </w:p>
    <w:p w14:paraId="5868B299" w14:textId="77777777" w:rsidR="00B86323" w:rsidRDefault="00B86323" w:rsidP="00B86323">
      <w:pPr>
        <w:spacing w:line="480" w:lineRule="auto"/>
        <w:jc w:val="center"/>
        <w:rPr>
          <w:rFonts w:ascii="Arial" w:hAnsi="Arial" w:cs="Arial"/>
          <w:color w:val="222222"/>
          <w:sz w:val="26"/>
          <w:szCs w:val="26"/>
        </w:rPr>
      </w:pPr>
      <w:r>
        <w:rPr>
          <w:rFonts w:ascii="Arial" w:hAnsi="Arial" w:cs="Arial"/>
          <w:color w:val="222222"/>
          <w:sz w:val="26"/>
          <w:szCs w:val="26"/>
        </w:rPr>
        <w:t>___________________________________________________</w:t>
      </w:r>
    </w:p>
    <w:p w14:paraId="43986DF9" w14:textId="77777777" w:rsidR="00B86323" w:rsidRDefault="00B86323" w:rsidP="00B86323">
      <w:pPr>
        <w:spacing w:line="480" w:lineRule="auto"/>
        <w:jc w:val="center"/>
        <w:rPr>
          <w:rFonts w:ascii="Arial" w:hAnsi="Arial" w:cs="Arial"/>
          <w:color w:val="222222"/>
          <w:sz w:val="26"/>
          <w:szCs w:val="26"/>
        </w:rPr>
      </w:pPr>
      <w:r>
        <w:rPr>
          <w:rFonts w:ascii="Arial" w:hAnsi="Arial" w:cs="Arial"/>
          <w:color w:val="222222"/>
          <w:sz w:val="26"/>
          <w:szCs w:val="26"/>
        </w:rPr>
        <w:t>___________________________________________________</w:t>
      </w:r>
    </w:p>
    <w:p w14:paraId="49BFD3DB" w14:textId="77777777" w:rsidR="00B86323" w:rsidRDefault="00B86323" w:rsidP="00B86323">
      <w:pPr>
        <w:spacing w:line="480" w:lineRule="auto"/>
        <w:jc w:val="center"/>
        <w:rPr>
          <w:rFonts w:ascii="Arial" w:hAnsi="Arial" w:cs="Arial"/>
          <w:color w:val="222222"/>
          <w:sz w:val="26"/>
          <w:szCs w:val="26"/>
        </w:rPr>
      </w:pPr>
      <w:r>
        <w:rPr>
          <w:rFonts w:ascii="Arial" w:hAnsi="Arial" w:cs="Arial"/>
          <w:color w:val="222222"/>
          <w:sz w:val="26"/>
          <w:szCs w:val="26"/>
        </w:rPr>
        <w:t>___________________________________________________</w:t>
      </w:r>
    </w:p>
    <w:p w14:paraId="5F2F4FB3" w14:textId="77777777" w:rsidR="00B86323" w:rsidRDefault="00B86323" w:rsidP="00B86323">
      <w:pPr>
        <w:spacing w:line="480" w:lineRule="auto"/>
        <w:jc w:val="center"/>
        <w:rPr>
          <w:rFonts w:ascii="Arial" w:hAnsi="Arial" w:cs="Arial"/>
          <w:color w:val="222222"/>
          <w:sz w:val="26"/>
          <w:szCs w:val="26"/>
        </w:rPr>
      </w:pPr>
      <w:r>
        <w:rPr>
          <w:rFonts w:ascii="Arial" w:hAnsi="Arial" w:cs="Arial"/>
          <w:color w:val="222222"/>
          <w:sz w:val="26"/>
          <w:szCs w:val="26"/>
        </w:rPr>
        <w:t>___________________________________________________</w:t>
      </w:r>
    </w:p>
    <w:p w14:paraId="35116962" w14:textId="77777777" w:rsidR="00B86323" w:rsidRDefault="00B86323" w:rsidP="00B86323">
      <w:pPr>
        <w:spacing w:line="480" w:lineRule="auto"/>
        <w:jc w:val="center"/>
        <w:rPr>
          <w:rFonts w:ascii="Arial" w:hAnsi="Arial" w:cs="Arial"/>
          <w:color w:val="222222"/>
          <w:sz w:val="26"/>
          <w:szCs w:val="26"/>
        </w:rPr>
      </w:pPr>
    </w:p>
    <w:p w14:paraId="7804A8E5" w14:textId="77777777" w:rsidR="00B86323" w:rsidRDefault="00B86323" w:rsidP="00B86323">
      <w:pPr>
        <w:spacing w:line="480" w:lineRule="auto"/>
        <w:jc w:val="center"/>
        <w:rPr>
          <w:rFonts w:ascii="Arial" w:hAnsi="Arial" w:cs="Arial"/>
          <w:color w:val="222222"/>
          <w:sz w:val="26"/>
          <w:szCs w:val="26"/>
        </w:rPr>
      </w:pPr>
    </w:p>
    <w:p w14:paraId="65D0404A" w14:textId="77777777" w:rsidR="00B86323" w:rsidRDefault="00B86323" w:rsidP="00B86323">
      <w:pPr>
        <w:spacing w:line="480" w:lineRule="auto"/>
        <w:jc w:val="center"/>
        <w:rPr>
          <w:rFonts w:ascii="Arial" w:hAnsi="Arial" w:cs="Arial"/>
          <w:color w:val="222222"/>
          <w:sz w:val="26"/>
          <w:szCs w:val="26"/>
        </w:rPr>
      </w:pPr>
    </w:p>
    <w:p w14:paraId="013F54B1" w14:textId="77777777" w:rsidR="00B86323" w:rsidRDefault="00B86323" w:rsidP="00B86323">
      <w:pPr>
        <w:spacing w:line="480" w:lineRule="auto"/>
        <w:jc w:val="center"/>
        <w:rPr>
          <w:rFonts w:ascii="Arial" w:hAnsi="Arial" w:cs="Arial"/>
          <w:color w:val="222222"/>
          <w:sz w:val="26"/>
          <w:szCs w:val="26"/>
        </w:rPr>
      </w:pPr>
    </w:p>
    <w:p w14:paraId="75A0BCCD" w14:textId="77777777" w:rsidR="00B86323" w:rsidRDefault="00B86323" w:rsidP="00B86323">
      <w:pPr>
        <w:spacing w:line="480" w:lineRule="auto"/>
        <w:jc w:val="center"/>
        <w:rPr>
          <w:rFonts w:ascii="Arial" w:hAnsi="Arial" w:cs="Arial"/>
          <w:color w:val="222222"/>
          <w:sz w:val="26"/>
          <w:szCs w:val="26"/>
        </w:rPr>
      </w:pPr>
    </w:p>
    <w:p w14:paraId="3277EEA6" w14:textId="77777777" w:rsidR="00B86323" w:rsidRDefault="00B86323" w:rsidP="00B86323">
      <w:pPr>
        <w:spacing w:line="480" w:lineRule="auto"/>
        <w:jc w:val="center"/>
        <w:rPr>
          <w:rFonts w:ascii="Arial" w:hAnsi="Arial" w:cs="Arial"/>
          <w:color w:val="222222"/>
          <w:sz w:val="26"/>
          <w:szCs w:val="26"/>
        </w:rPr>
      </w:pPr>
    </w:p>
    <w:p w14:paraId="3E0B2428" w14:textId="77777777" w:rsidR="00B86323" w:rsidRDefault="00B86323" w:rsidP="00B86323">
      <w:pPr>
        <w:spacing w:line="480" w:lineRule="auto"/>
        <w:jc w:val="center"/>
        <w:rPr>
          <w:rFonts w:ascii="Arial" w:hAnsi="Arial" w:cs="Arial"/>
          <w:color w:val="222222"/>
          <w:sz w:val="26"/>
          <w:szCs w:val="26"/>
        </w:rPr>
      </w:pPr>
    </w:p>
    <w:p w14:paraId="4C76E1CE" w14:textId="77777777" w:rsidR="00B86323" w:rsidRDefault="009F2083" w:rsidP="002D3D6F">
      <w:pPr>
        <w:rPr>
          <w:sz w:val="40"/>
          <w:szCs w:val="40"/>
        </w:rPr>
      </w:pPr>
      <w:r>
        <w:rPr>
          <w:noProof/>
        </w:rPr>
        <w:lastRenderedPageBreak/>
        <w:drawing>
          <wp:anchor distT="0" distB="0" distL="114300" distR="114300" simplePos="0" relativeHeight="251676672" behindDoc="1" locked="0" layoutInCell="1" allowOverlap="1" wp14:anchorId="5C1BCE4E" wp14:editId="31C67887">
            <wp:simplePos x="0" y="0"/>
            <wp:positionH relativeFrom="margin">
              <wp:posOffset>182245</wp:posOffset>
            </wp:positionH>
            <wp:positionV relativeFrom="paragraph">
              <wp:posOffset>-732155</wp:posOffset>
            </wp:positionV>
            <wp:extent cx="694690" cy="828040"/>
            <wp:effectExtent l="0" t="0" r="0" b="0"/>
            <wp:wrapNone/>
            <wp:docPr id="17" name="Afbeelding 17" descr="Afbeeldingsresultaat voor elfj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sresultaat voor elfje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94690" cy="8280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5648" behindDoc="0" locked="0" layoutInCell="1" allowOverlap="1" wp14:anchorId="09D492B0" wp14:editId="3B0C2608">
            <wp:simplePos x="0" y="0"/>
            <wp:positionH relativeFrom="rightMargin">
              <wp:posOffset>-288245</wp:posOffset>
            </wp:positionH>
            <wp:positionV relativeFrom="paragraph">
              <wp:posOffset>-884555</wp:posOffset>
            </wp:positionV>
            <wp:extent cx="1141050" cy="1234440"/>
            <wp:effectExtent l="0" t="0" r="2540" b="3810"/>
            <wp:wrapNone/>
            <wp:docPr id="16" name="Afbeelding 16" descr="Afbeeldingsresultaat voor elfj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elfje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flipH="1">
                      <a:off x="0" y="0"/>
                      <a:ext cx="1159761" cy="12546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6323" w:rsidRPr="002D3D6F">
        <w:rPr>
          <w:sz w:val="40"/>
          <w:szCs w:val="40"/>
        </w:rPr>
        <w:t xml:space="preserve">Opdracht 4: </w:t>
      </w:r>
      <w:r w:rsidR="002D3D6F" w:rsidRPr="002D3D6F">
        <w:rPr>
          <w:sz w:val="40"/>
          <w:szCs w:val="40"/>
        </w:rPr>
        <w:t xml:space="preserve">een elfje </w:t>
      </w:r>
    </w:p>
    <w:p w14:paraId="07C17C6C" w14:textId="63FD9DA2" w:rsidR="002D3D6F" w:rsidRPr="0028751E" w:rsidRDefault="002D3D6F" w:rsidP="002D3D6F">
      <w:pPr>
        <w:rPr>
          <w:sz w:val="26"/>
          <w:szCs w:val="26"/>
        </w:rPr>
      </w:pPr>
      <w:r w:rsidRPr="0028751E">
        <w:rPr>
          <w:rFonts w:ascii="Arial" w:hAnsi="Arial" w:cs="Arial"/>
          <w:sz w:val="26"/>
          <w:szCs w:val="26"/>
          <w:shd w:val="clear" w:color="auto" w:fill="FFFFFF"/>
        </w:rPr>
        <w:t xml:space="preserve">Het is een eenvoudige dichtvorm die bestaat uit elf woorden verdeeld over 5 regels. De woorden worden als volgt verdeeld: de eerste dichtregel: een woord. De tweede regel: twee woorden. De derde regel 3 woorden. De vierde regel 4 woorden en de vijfde regel </w:t>
      </w:r>
      <w:r w:rsidR="001B0BCE">
        <w:rPr>
          <w:rFonts w:ascii="Arial" w:hAnsi="Arial" w:cs="Arial"/>
          <w:sz w:val="26"/>
          <w:szCs w:val="26"/>
          <w:shd w:val="clear" w:color="auto" w:fill="FFFFFF"/>
        </w:rPr>
        <w:t>opnieuw</w:t>
      </w:r>
      <w:r w:rsidRPr="0028751E">
        <w:rPr>
          <w:rFonts w:ascii="Arial" w:hAnsi="Arial" w:cs="Arial"/>
          <w:sz w:val="26"/>
          <w:szCs w:val="26"/>
          <w:shd w:val="clear" w:color="auto" w:fill="FFFFFF"/>
        </w:rPr>
        <w:t xml:space="preserve"> 1 woord.</w:t>
      </w:r>
    </w:p>
    <w:p w14:paraId="24CEF3E2" w14:textId="77777777" w:rsidR="002D3D6F" w:rsidRDefault="002D3D6F" w:rsidP="002D3D6F">
      <w:pPr>
        <w:spacing w:line="100" w:lineRule="atLeast"/>
        <w:outlineLvl w:val="0"/>
        <w:rPr>
          <w:rFonts w:ascii="Arial" w:hAnsi="Arial" w:cs="Arial"/>
          <w:b/>
          <w:i/>
          <w:iCs/>
          <w:color w:val="222222"/>
          <w:sz w:val="26"/>
          <w:szCs w:val="26"/>
          <w:u w:val="single"/>
        </w:rPr>
      </w:pPr>
      <w:r>
        <w:rPr>
          <w:rFonts w:ascii="Arial" w:hAnsi="Arial" w:cs="Arial"/>
          <w:b/>
          <w:i/>
          <w:iCs/>
          <w:color w:val="222222"/>
          <w:sz w:val="26"/>
          <w:szCs w:val="26"/>
          <w:u w:val="single"/>
        </w:rPr>
        <w:t xml:space="preserve">Een voorbeeld van een elfje </w:t>
      </w:r>
    </w:p>
    <w:p w14:paraId="326EE4DE" w14:textId="77777777" w:rsidR="002D3D6F" w:rsidRDefault="002D3D6F" w:rsidP="002D3D6F">
      <w:pPr>
        <w:spacing w:line="100" w:lineRule="atLeast"/>
        <w:outlineLvl w:val="0"/>
        <w:rPr>
          <w:rFonts w:ascii="Arial" w:hAnsi="Arial" w:cs="Arial"/>
          <w:b/>
          <w:i/>
          <w:iCs/>
          <w:color w:val="222222"/>
          <w:sz w:val="26"/>
          <w:szCs w:val="26"/>
          <w:u w:val="single"/>
        </w:rPr>
      </w:pPr>
    </w:p>
    <w:p w14:paraId="634EE23A" w14:textId="1395432B" w:rsidR="002D3D6F" w:rsidRPr="0028751E" w:rsidRDefault="002D3D6F" w:rsidP="002D3D6F">
      <w:pPr>
        <w:jc w:val="center"/>
        <w:rPr>
          <w:rFonts w:ascii="Arial" w:hAnsi="Arial" w:cs="Arial"/>
          <w:sz w:val="24"/>
          <w:szCs w:val="24"/>
          <w:shd w:val="clear" w:color="auto" w:fill="FFFFFF"/>
        </w:rPr>
      </w:pPr>
      <w:r w:rsidRPr="0028751E">
        <w:rPr>
          <w:rFonts w:ascii="Arial" w:hAnsi="Arial" w:cs="Arial"/>
          <w:sz w:val="24"/>
          <w:szCs w:val="24"/>
          <w:shd w:val="clear" w:color="auto" w:fill="FFFFFF"/>
        </w:rPr>
        <w:t>Zand</w:t>
      </w:r>
      <w:r w:rsidRPr="0028751E">
        <w:rPr>
          <w:rFonts w:ascii="Arial" w:hAnsi="Arial" w:cs="Arial"/>
          <w:sz w:val="24"/>
          <w:szCs w:val="24"/>
          <w:shd w:val="clear" w:color="auto" w:fill="FFFFFF"/>
        </w:rPr>
        <w:br/>
        <w:t>korrelig hard</w:t>
      </w:r>
      <w:r w:rsidRPr="0028751E">
        <w:rPr>
          <w:rFonts w:ascii="Arial" w:hAnsi="Arial" w:cs="Arial"/>
          <w:sz w:val="24"/>
          <w:szCs w:val="24"/>
          <w:shd w:val="clear" w:color="auto" w:fill="FFFFFF"/>
        </w:rPr>
        <w:br/>
        <w:t>op het strand</w:t>
      </w:r>
      <w:r w:rsidRPr="0028751E">
        <w:rPr>
          <w:rFonts w:ascii="Arial" w:hAnsi="Arial" w:cs="Arial"/>
          <w:sz w:val="24"/>
          <w:szCs w:val="24"/>
          <w:shd w:val="clear" w:color="auto" w:fill="FFFFFF"/>
        </w:rPr>
        <w:br/>
        <w:t>weggenomen door de zee</w:t>
      </w:r>
      <w:r w:rsidRPr="0028751E">
        <w:rPr>
          <w:rFonts w:ascii="Arial" w:hAnsi="Arial" w:cs="Arial"/>
          <w:sz w:val="24"/>
          <w:szCs w:val="24"/>
          <w:shd w:val="clear" w:color="auto" w:fill="FFFFFF"/>
        </w:rPr>
        <w:br/>
        <w:t>eeuwig</w:t>
      </w:r>
    </w:p>
    <w:p w14:paraId="6449B325" w14:textId="77777777" w:rsidR="002D3D6F" w:rsidRDefault="002D3D6F" w:rsidP="002D3D6F">
      <w:pPr>
        <w:outlineLvl w:val="0"/>
        <w:rPr>
          <w:rFonts w:ascii="Arial" w:hAnsi="Arial" w:cs="Arial"/>
          <w:color w:val="222222"/>
          <w:sz w:val="26"/>
          <w:szCs w:val="26"/>
        </w:rPr>
      </w:pPr>
    </w:p>
    <w:p w14:paraId="7A6A77BE" w14:textId="77777777" w:rsidR="002D3D6F" w:rsidRDefault="002D3D6F" w:rsidP="002D3D6F">
      <w:pPr>
        <w:outlineLvl w:val="0"/>
        <w:rPr>
          <w:rFonts w:ascii="Arial" w:hAnsi="Arial" w:cs="Arial"/>
          <w:color w:val="222222"/>
          <w:sz w:val="26"/>
          <w:szCs w:val="26"/>
        </w:rPr>
      </w:pPr>
      <w:r>
        <w:rPr>
          <w:rFonts w:ascii="Arial" w:hAnsi="Arial" w:cs="Arial"/>
          <w:color w:val="222222"/>
          <w:sz w:val="26"/>
          <w:szCs w:val="26"/>
        </w:rPr>
        <w:t>Nu is het jouw beurt om een elfje te schrijven.</w:t>
      </w:r>
    </w:p>
    <w:p w14:paraId="6180A40A" w14:textId="77777777" w:rsidR="002D3D6F" w:rsidRDefault="002D3D6F" w:rsidP="002D3D6F">
      <w:pPr>
        <w:outlineLvl w:val="0"/>
        <w:rPr>
          <w:rFonts w:ascii="Arial" w:hAnsi="Arial" w:cs="Arial"/>
          <w:color w:val="222222"/>
          <w:sz w:val="26"/>
          <w:szCs w:val="26"/>
        </w:rPr>
      </w:pPr>
    </w:p>
    <w:p w14:paraId="1F2202C1" w14:textId="77777777" w:rsidR="002D3D6F" w:rsidRPr="00B86323" w:rsidRDefault="002D3D6F" w:rsidP="002D3D6F">
      <w:pPr>
        <w:rPr>
          <w:rFonts w:ascii="Arial" w:hAnsi="Arial" w:cs="Arial"/>
          <w:b/>
          <w:bCs/>
          <w:color w:val="222222"/>
          <w:sz w:val="26"/>
          <w:szCs w:val="26"/>
          <w:u w:val="single"/>
        </w:rPr>
      </w:pPr>
      <w:r>
        <w:rPr>
          <w:rFonts w:ascii="Arial" w:eastAsia="Arial" w:hAnsi="Arial" w:cs="Arial"/>
          <w:b/>
          <w:bCs/>
          <w:color w:val="222222"/>
          <w:sz w:val="32"/>
          <w:szCs w:val="32"/>
        </w:rPr>
        <w:t>→</w:t>
      </w:r>
      <w:r>
        <w:rPr>
          <w:rFonts w:ascii="Arial" w:eastAsia="SimSun" w:hAnsi="Arial" w:cs="Arial"/>
          <w:b/>
          <w:bCs/>
          <w:color w:val="222222"/>
          <w:sz w:val="32"/>
          <w:szCs w:val="32"/>
        </w:rPr>
        <w:t xml:space="preserve"> </w:t>
      </w:r>
      <w:r w:rsidRPr="00B86323">
        <w:rPr>
          <w:rFonts w:ascii="Arial" w:hAnsi="Arial" w:cs="Arial"/>
          <w:color w:val="222222"/>
          <w:sz w:val="32"/>
          <w:szCs w:val="32"/>
        </w:rPr>
        <w:t>Hoe ga je te werk?</w:t>
      </w:r>
    </w:p>
    <w:p w14:paraId="76D067E6" w14:textId="3C215543" w:rsidR="002D3D6F" w:rsidRDefault="002D3D6F" w:rsidP="002D3D6F">
      <w:pPr>
        <w:pStyle w:val="Lijstalinea1"/>
        <w:numPr>
          <w:ilvl w:val="0"/>
          <w:numId w:val="7"/>
        </w:numPr>
        <w:spacing w:line="360" w:lineRule="auto"/>
        <w:rPr>
          <w:rFonts w:ascii="Arial" w:hAnsi="Arial" w:cs="Arial"/>
          <w:color w:val="222222"/>
          <w:sz w:val="26"/>
          <w:szCs w:val="26"/>
        </w:rPr>
      </w:pPr>
      <w:r>
        <w:rPr>
          <w:rFonts w:ascii="Arial" w:hAnsi="Arial" w:cs="Arial"/>
          <w:color w:val="222222"/>
          <w:sz w:val="26"/>
          <w:szCs w:val="26"/>
        </w:rPr>
        <w:t xml:space="preserve">Vul de </w:t>
      </w:r>
      <w:r w:rsidR="00CD35BC">
        <w:rPr>
          <w:rFonts w:ascii="Arial" w:hAnsi="Arial" w:cs="Arial"/>
          <w:color w:val="222222"/>
          <w:sz w:val="26"/>
          <w:szCs w:val="26"/>
        </w:rPr>
        <w:t>vakjes in</w:t>
      </w:r>
      <w:r>
        <w:rPr>
          <w:rFonts w:ascii="Arial" w:hAnsi="Arial" w:cs="Arial"/>
          <w:color w:val="222222"/>
          <w:sz w:val="26"/>
          <w:szCs w:val="26"/>
        </w:rPr>
        <w:t xml:space="preserve"> met nieuwe zelfgekozen woorden.</w:t>
      </w:r>
    </w:p>
    <w:p w14:paraId="342ECED4" w14:textId="77777777" w:rsidR="002D3D6F" w:rsidRPr="002D3D6F" w:rsidRDefault="002D3D6F" w:rsidP="002D3D6F">
      <w:pPr>
        <w:pStyle w:val="Lijstalinea1"/>
        <w:numPr>
          <w:ilvl w:val="0"/>
          <w:numId w:val="7"/>
        </w:numPr>
        <w:spacing w:line="360" w:lineRule="auto"/>
        <w:rPr>
          <w:rFonts w:ascii="Arial" w:hAnsi="Arial" w:cs="Arial"/>
          <w:color w:val="222222"/>
          <w:sz w:val="26"/>
          <w:szCs w:val="26"/>
        </w:rPr>
      </w:pPr>
      <w:r>
        <w:rPr>
          <w:rFonts w:ascii="Arial" w:hAnsi="Arial" w:cs="Arial"/>
          <w:color w:val="222222"/>
          <w:sz w:val="26"/>
          <w:szCs w:val="26"/>
        </w:rPr>
        <w:t>Doe dit in potlood. Zo kan je je woorden steeds aanpassen.</w:t>
      </w:r>
    </w:p>
    <w:p w14:paraId="02C160A1" w14:textId="77777777" w:rsidR="002D3D6F" w:rsidRDefault="002D3D6F" w:rsidP="002D3D6F">
      <w:pPr>
        <w:pStyle w:val="Lijstalinea1"/>
        <w:numPr>
          <w:ilvl w:val="0"/>
          <w:numId w:val="7"/>
        </w:numPr>
        <w:spacing w:line="360" w:lineRule="auto"/>
        <w:rPr>
          <w:rFonts w:ascii="Arial" w:hAnsi="Arial" w:cs="Arial"/>
          <w:color w:val="222222"/>
          <w:sz w:val="26"/>
          <w:szCs w:val="26"/>
        </w:rPr>
      </w:pPr>
      <w:r>
        <w:rPr>
          <w:rFonts w:ascii="Arial" w:hAnsi="Arial" w:cs="Arial"/>
          <w:color w:val="222222"/>
          <w:sz w:val="26"/>
          <w:szCs w:val="26"/>
        </w:rPr>
        <w:t>Schrijf je elfje helemaal over in het net op de volgende bladzijde.</w:t>
      </w:r>
    </w:p>
    <w:p w14:paraId="4FA4AA26" w14:textId="77777777" w:rsidR="002D3D6F" w:rsidRPr="002D3D6F" w:rsidRDefault="002D3D6F" w:rsidP="002D3D6F">
      <w:pPr>
        <w:pStyle w:val="Lijstalinea1"/>
        <w:numPr>
          <w:ilvl w:val="0"/>
          <w:numId w:val="7"/>
        </w:numPr>
        <w:spacing w:line="360" w:lineRule="auto"/>
        <w:rPr>
          <w:rFonts w:ascii="Arial" w:hAnsi="Arial" w:cs="Arial"/>
          <w:color w:val="222222"/>
          <w:sz w:val="26"/>
          <w:szCs w:val="26"/>
        </w:rPr>
      </w:pPr>
      <w:r w:rsidRPr="002D3D6F">
        <w:rPr>
          <w:rFonts w:ascii="Arial" w:hAnsi="Arial" w:cs="Arial"/>
          <w:color w:val="222222"/>
          <w:sz w:val="26"/>
          <w:szCs w:val="26"/>
        </w:rPr>
        <w:t>Versier het met elfjes of tekeningen die bij jouw elfje passen.</w:t>
      </w:r>
    </w:p>
    <w:p w14:paraId="7B204D58" w14:textId="77777777" w:rsidR="00B86323" w:rsidRDefault="002D3D6F" w:rsidP="00B86323">
      <w:pPr>
        <w:spacing w:line="360" w:lineRule="auto"/>
        <w:rPr>
          <w:rFonts w:ascii="Arial" w:hAnsi="Arial" w:cs="Arial"/>
          <w:color w:val="222222"/>
          <w:sz w:val="26"/>
          <w:szCs w:val="26"/>
        </w:rPr>
      </w:pPr>
      <w:r>
        <w:rPr>
          <w:noProof/>
        </w:rPr>
        <w:drawing>
          <wp:anchor distT="0" distB="0" distL="114300" distR="114300" simplePos="0" relativeHeight="251674624" behindDoc="0" locked="0" layoutInCell="1" allowOverlap="1" wp14:anchorId="54123E3A" wp14:editId="5AEA0C6A">
            <wp:simplePos x="0" y="0"/>
            <wp:positionH relativeFrom="page">
              <wp:align>right</wp:align>
            </wp:positionH>
            <wp:positionV relativeFrom="paragraph">
              <wp:posOffset>155105</wp:posOffset>
            </wp:positionV>
            <wp:extent cx="7184681" cy="4076700"/>
            <wp:effectExtent l="0" t="0" r="0" b="0"/>
            <wp:wrapNone/>
            <wp:docPr id="15" name="Afbeelding 15" descr="Afbeeldingsresultaat voor elfjes ged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elfjes gedicht"/>
                    <pic:cNvPicPr>
                      <a:picLocks noChangeAspect="1" noChangeArrowheads="1"/>
                    </pic:cNvPicPr>
                  </pic:nvPicPr>
                  <pic:blipFill rotWithShape="1">
                    <a:blip r:embed="rId23">
                      <a:extLst>
                        <a:ext uri="{28A0092B-C50C-407E-A947-70E740481C1C}">
                          <a14:useLocalDpi xmlns:a14="http://schemas.microsoft.com/office/drawing/2010/main" val="0"/>
                        </a:ext>
                      </a:extLst>
                    </a:blip>
                    <a:srcRect t="17196" b="42724"/>
                    <a:stretch/>
                  </pic:blipFill>
                  <pic:spPr bwMode="auto">
                    <a:xfrm>
                      <a:off x="0" y="0"/>
                      <a:ext cx="7184681" cy="4076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1441C23" w14:textId="77777777" w:rsidR="002D3D6F" w:rsidRDefault="002D3D6F" w:rsidP="00B86323">
      <w:pPr>
        <w:spacing w:line="360" w:lineRule="auto"/>
        <w:rPr>
          <w:noProof/>
        </w:rPr>
      </w:pPr>
    </w:p>
    <w:p w14:paraId="4CF8253C" w14:textId="77777777" w:rsidR="002D3D6F" w:rsidRDefault="002D3D6F" w:rsidP="00B86323">
      <w:pPr>
        <w:spacing w:line="360" w:lineRule="auto"/>
        <w:rPr>
          <w:rFonts w:ascii="Arial" w:hAnsi="Arial" w:cs="Arial"/>
          <w:color w:val="222222"/>
          <w:sz w:val="26"/>
          <w:szCs w:val="26"/>
        </w:rPr>
      </w:pPr>
    </w:p>
    <w:p w14:paraId="66B94350" w14:textId="77777777" w:rsidR="00B86323" w:rsidRDefault="00B86323" w:rsidP="00B86323">
      <w:pPr>
        <w:spacing w:line="360" w:lineRule="auto"/>
        <w:rPr>
          <w:rFonts w:ascii="Arial" w:hAnsi="Arial" w:cs="Arial"/>
          <w:color w:val="222222"/>
          <w:sz w:val="26"/>
          <w:szCs w:val="26"/>
        </w:rPr>
      </w:pPr>
    </w:p>
    <w:p w14:paraId="6C585011" w14:textId="77777777" w:rsidR="00B86323" w:rsidRDefault="00B86323" w:rsidP="00B86323">
      <w:pPr>
        <w:spacing w:line="360" w:lineRule="auto"/>
        <w:rPr>
          <w:rFonts w:ascii="Arial" w:hAnsi="Arial" w:cs="Arial"/>
          <w:color w:val="222222"/>
          <w:sz w:val="26"/>
          <w:szCs w:val="26"/>
        </w:rPr>
      </w:pPr>
    </w:p>
    <w:p w14:paraId="13048D9F" w14:textId="77777777" w:rsidR="00B86323" w:rsidRDefault="00B86323" w:rsidP="00B86323">
      <w:pPr>
        <w:spacing w:line="360" w:lineRule="auto"/>
        <w:rPr>
          <w:rFonts w:ascii="Arial" w:hAnsi="Arial" w:cs="Arial"/>
          <w:color w:val="222222"/>
          <w:sz w:val="26"/>
          <w:szCs w:val="26"/>
        </w:rPr>
      </w:pPr>
    </w:p>
    <w:p w14:paraId="30B9C08A" w14:textId="77777777" w:rsidR="00B86323" w:rsidRDefault="00B86323" w:rsidP="00B86323">
      <w:pPr>
        <w:spacing w:line="360" w:lineRule="auto"/>
        <w:rPr>
          <w:rFonts w:ascii="Arial" w:hAnsi="Arial" w:cs="Arial"/>
          <w:color w:val="222222"/>
          <w:sz w:val="26"/>
          <w:szCs w:val="26"/>
        </w:rPr>
      </w:pPr>
    </w:p>
    <w:p w14:paraId="611C3550" w14:textId="77777777" w:rsidR="00B86323" w:rsidRDefault="00B86323" w:rsidP="00B86323">
      <w:pPr>
        <w:spacing w:line="360" w:lineRule="auto"/>
        <w:rPr>
          <w:rFonts w:ascii="Arial" w:hAnsi="Arial" w:cs="Arial"/>
          <w:color w:val="222222"/>
          <w:sz w:val="26"/>
          <w:szCs w:val="26"/>
        </w:rPr>
      </w:pPr>
    </w:p>
    <w:p w14:paraId="12362D56" w14:textId="77777777" w:rsidR="00B86323" w:rsidRDefault="00B86323" w:rsidP="00B86323">
      <w:pPr>
        <w:spacing w:line="480" w:lineRule="auto"/>
        <w:jc w:val="center"/>
        <w:rPr>
          <w:rFonts w:ascii="Arial" w:hAnsi="Arial" w:cs="Arial"/>
          <w:color w:val="222222"/>
          <w:sz w:val="26"/>
          <w:szCs w:val="26"/>
        </w:rPr>
      </w:pPr>
    </w:p>
    <w:p w14:paraId="4375E59A" w14:textId="369AAB84" w:rsidR="002D3D6F" w:rsidRPr="009F2083" w:rsidRDefault="002D3D6F" w:rsidP="00E62232">
      <w:pPr>
        <w:rPr>
          <w:rFonts w:ascii="Arial" w:hAnsi="Arial" w:cs="Arial"/>
          <w:color w:val="222222"/>
          <w:sz w:val="36"/>
          <w:szCs w:val="36"/>
        </w:rPr>
      </w:pPr>
      <w:r w:rsidRPr="009F2083">
        <w:rPr>
          <w:rFonts w:ascii="Arial" w:hAnsi="Arial" w:cs="Arial"/>
          <w:b/>
          <w:color w:val="222222"/>
          <w:sz w:val="36"/>
          <w:szCs w:val="36"/>
          <w:u w:val="single"/>
        </w:rPr>
        <w:lastRenderedPageBreak/>
        <w:t>Mijn elfje</w:t>
      </w:r>
      <w:r w:rsidRPr="009F2083">
        <w:rPr>
          <w:rFonts w:ascii="Arial" w:hAnsi="Arial" w:cs="Arial"/>
          <w:color w:val="222222"/>
          <w:sz w:val="36"/>
          <w:szCs w:val="36"/>
        </w:rPr>
        <w:t xml:space="preserve">:    </w:t>
      </w:r>
      <w:r w:rsidRPr="009F2083">
        <w:rPr>
          <w:rFonts w:ascii="Arial" w:hAnsi="Arial" w:cs="Arial"/>
          <w:b/>
          <w:color w:val="222222"/>
          <w:sz w:val="36"/>
          <w:szCs w:val="36"/>
          <w:u w:val="single"/>
        </w:rPr>
        <w:t>…………………………………………….</w:t>
      </w:r>
    </w:p>
    <w:p w14:paraId="1CF628FA" w14:textId="77777777" w:rsidR="002D3D6F" w:rsidRDefault="002D3D6F" w:rsidP="002D3D6F">
      <w:pPr>
        <w:outlineLvl w:val="0"/>
        <w:rPr>
          <w:rFonts w:ascii="Arial" w:hAnsi="Arial" w:cs="Arial"/>
          <w:color w:val="222222"/>
          <w:sz w:val="26"/>
          <w:szCs w:val="26"/>
        </w:rPr>
      </w:pPr>
    </w:p>
    <w:p w14:paraId="2A8EC51B" w14:textId="77777777" w:rsidR="002D3D6F" w:rsidRDefault="002D3D6F" w:rsidP="002D3D6F">
      <w:pPr>
        <w:spacing w:line="480" w:lineRule="auto"/>
        <w:jc w:val="center"/>
        <w:rPr>
          <w:rFonts w:ascii="Arial" w:hAnsi="Arial" w:cs="Arial"/>
          <w:color w:val="222222"/>
          <w:sz w:val="26"/>
          <w:szCs w:val="26"/>
        </w:rPr>
      </w:pPr>
      <w:r>
        <w:rPr>
          <w:rFonts w:ascii="Arial" w:hAnsi="Arial" w:cs="Arial"/>
          <w:color w:val="222222"/>
          <w:sz w:val="26"/>
          <w:szCs w:val="26"/>
        </w:rPr>
        <w:t>___________________________________________________</w:t>
      </w:r>
    </w:p>
    <w:p w14:paraId="422C5ED2" w14:textId="77777777" w:rsidR="002D3D6F" w:rsidRDefault="002D3D6F" w:rsidP="002D3D6F">
      <w:pPr>
        <w:spacing w:line="480" w:lineRule="auto"/>
        <w:jc w:val="center"/>
        <w:rPr>
          <w:rFonts w:ascii="Arial" w:hAnsi="Arial" w:cs="Arial"/>
          <w:color w:val="222222"/>
          <w:sz w:val="26"/>
          <w:szCs w:val="26"/>
        </w:rPr>
      </w:pPr>
      <w:r>
        <w:rPr>
          <w:rFonts w:ascii="Arial" w:hAnsi="Arial" w:cs="Arial"/>
          <w:color w:val="222222"/>
          <w:sz w:val="26"/>
          <w:szCs w:val="26"/>
        </w:rPr>
        <w:t>___________________________________________________</w:t>
      </w:r>
    </w:p>
    <w:p w14:paraId="3B3E791A" w14:textId="77777777" w:rsidR="002D3D6F" w:rsidRDefault="002D3D6F" w:rsidP="002D3D6F">
      <w:pPr>
        <w:spacing w:line="480" w:lineRule="auto"/>
        <w:jc w:val="center"/>
        <w:rPr>
          <w:rFonts w:ascii="Arial" w:hAnsi="Arial" w:cs="Arial"/>
          <w:color w:val="222222"/>
          <w:sz w:val="26"/>
          <w:szCs w:val="26"/>
        </w:rPr>
      </w:pPr>
      <w:r>
        <w:rPr>
          <w:rFonts w:ascii="Arial" w:hAnsi="Arial" w:cs="Arial"/>
          <w:color w:val="222222"/>
          <w:sz w:val="26"/>
          <w:szCs w:val="26"/>
        </w:rPr>
        <w:t>___________________________________________________</w:t>
      </w:r>
    </w:p>
    <w:p w14:paraId="66B8B9FA" w14:textId="77777777" w:rsidR="002D3D6F" w:rsidRDefault="002D3D6F" w:rsidP="002D3D6F">
      <w:pPr>
        <w:spacing w:line="480" w:lineRule="auto"/>
        <w:jc w:val="center"/>
        <w:rPr>
          <w:rFonts w:ascii="Arial" w:hAnsi="Arial" w:cs="Arial"/>
          <w:color w:val="222222"/>
          <w:sz w:val="26"/>
          <w:szCs w:val="26"/>
        </w:rPr>
      </w:pPr>
      <w:r>
        <w:rPr>
          <w:rFonts w:ascii="Arial" w:hAnsi="Arial" w:cs="Arial"/>
          <w:color w:val="222222"/>
          <w:sz w:val="26"/>
          <w:szCs w:val="26"/>
        </w:rPr>
        <w:t>___________________________________________________</w:t>
      </w:r>
    </w:p>
    <w:p w14:paraId="57C39C5D" w14:textId="77777777" w:rsidR="002D3D6F" w:rsidRDefault="002D3D6F" w:rsidP="002D3D6F">
      <w:pPr>
        <w:spacing w:line="480" w:lineRule="auto"/>
        <w:jc w:val="center"/>
        <w:rPr>
          <w:rFonts w:ascii="Arial" w:hAnsi="Arial" w:cs="Arial"/>
          <w:color w:val="222222"/>
          <w:sz w:val="26"/>
          <w:szCs w:val="26"/>
        </w:rPr>
      </w:pPr>
      <w:r>
        <w:rPr>
          <w:rFonts w:ascii="Arial" w:hAnsi="Arial" w:cs="Arial"/>
          <w:color w:val="222222"/>
          <w:sz w:val="26"/>
          <w:szCs w:val="26"/>
        </w:rPr>
        <w:t>___________________________________________________</w:t>
      </w:r>
    </w:p>
    <w:p w14:paraId="06526EE2" w14:textId="77777777" w:rsidR="00B86323" w:rsidRDefault="00B86323" w:rsidP="002D3D6F">
      <w:pPr>
        <w:spacing w:line="480" w:lineRule="auto"/>
        <w:rPr>
          <w:rFonts w:ascii="Arial" w:hAnsi="Arial" w:cs="Arial"/>
          <w:color w:val="222222"/>
          <w:sz w:val="26"/>
          <w:szCs w:val="26"/>
        </w:rPr>
      </w:pPr>
    </w:p>
    <w:p w14:paraId="23749870" w14:textId="77777777" w:rsidR="009F2083" w:rsidRDefault="009F2083" w:rsidP="002D3D6F">
      <w:pPr>
        <w:spacing w:line="480" w:lineRule="auto"/>
        <w:rPr>
          <w:rFonts w:ascii="Arial" w:hAnsi="Arial" w:cs="Arial"/>
          <w:color w:val="222222"/>
          <w:sz w:val="26"/>
          <w:szCs w:val="26"/>
        </w:rPr>
      </w:pPr>
    </w:p>
    <w:p w14:paraId="4B08CD57" w14:textId="77777777" w:rsidR="009F2083" w:rsidRDefault="009F2083" w:rsidP="002D3D6F">
      <w:pPr>
        <w:spacing w:line="480" w:lineRule="auto"/>
        <w:rPr>
          <w:rFonts w:ascii="Arial" w:hAnsi="Arial" w:cs="Arial"/>
          <w:color w:val="222222"/>
          <w:sz w:val="26"/>
          <w:szCs w:val="26"/>
        </w:rPr>
      </w:pPr>
    </w:p>
    <w:p w14:paraId="2BBA557A" w14:textId="77777777" w:rsidR="009F2083" w:rsidRDefault="009F2083" w:rsidP="002D3D6F">
      <w:pPr>
        <w:spacing w:line="480" w:lineRule="auto"/>
        <w:rPr>
          <w:rFonts w:ascii="Arial" w:hAnsi="Arial" w:cs="Arial"/>
          <w:color w:val="222222"/>
          <w:sz w:val="26"/>
          <w:szCs w:val="26"/>
        </w:rPr>
      </w:pPr>
    </w:p>
    <w:p w14:paraId="266DFF1D" w14:textId="77777777" w:rsidR="009F2083" w:rsidRDefault="009F2083" w:rsidP="002D3D6F">
      <w:pPr>
        <w:spacing w:line="480" w:lineRule="auto"/>
        <w:rPr>
          <w:rFonts w:ascii="Arial" w:hAnsi="Arial" w:cs="Arial"/>
          <w:color w:val="222222"/>
          <w:sz w:val="26"/>
          <w:szCs w:val="26"/>
        </w:rPr>
      </w:pPr>
    </w:p>
    <w:p w14:paraId="64E0D48C" w14:textId="77777777" w:rsidR="009F2083" w:rsidRDefault="009F2083" w:rsidP="002D3D6F">
      <w:pPr>
        <w:spacing w:line="480" w:lineRule="auto"/>
        <w:rPr>
          <w:rFonts w:ascii="Arial" w:hAnsi="Arial" w:cs="Arial"/>
          <w:color w:val="222222"/>
          <w:sz w:val="26"/>
          <w:szCs w:val="26"/>
        </w:rPr>
      </w:pPr>
    </w:p>
    <w:p w14:paraId="2046F6F9" w14:textId="77777777" w:rsidR="009F2083" w:rsidRDefault="009F2083" w:rsidP="002D3D6F">
      <w:pPr>
        <w:spacing w:line="480" w:lineRule="auto"/>
        <w:rPr>
          <w:rFonts w:ascii="Arial" w:hAnsi="Arial" w:cs="Arial"/>
          <w:color w:val="222222"/>
          <w:sz w:val="26"/>
          <w:szCs w:val="26"/>
        </w:rPr>
      </w:pPr>
    </w:p>
    <w:p w14:paraId="5D7D6873" w14:textId="77777777" w:rsidR="009F2083" w:rsidRDefault="009F2083" w:rsidP="002D3D6F">
      <w:pPr>
        <w:spacing w:line="480" w:lineRule="auto"/>
        <w:rPr>
          <w:rFonts w:ascii="Arial" w:hAnsi="Arial" w:cs="Arial"/>
          <w:color w:val="222222"/>
          <w:sz w:val="26"/>
          <w:szCs w:val="26"/>
        </w:rPr>
      </w:pPr>
    </w:p>
    <w:p w14:paraId="2F1CF43F" w14:textId="77777777" w:rsidR="009F2083" w:rsidRDefault="009F2083" w:rsidP="002D3D6F">
      <w:pPr>
        <w:spacing w:line="480" w:lineRule="auto"/>
        <w:rPr>
          <w:rFonts w:ascii="Arial" w:hAnsi="Arial" w:cs="Arial"/>
          <w:color w:val="222222"/>
          <w:sz w:val="26"/>
          <w:szCs w:val="26"/>
        </w:rPr>
      </w:pPr>
    </w:p>
    <w:p w14:paraId="04D2E105" w14:textId="77777777" w:rsidR="009F2083" w:rsidRDefault="009F2083" w:rsidP="002D3D6F">
      <w:pPr>
        <w:spacing w:line="480" w:lineRule="auto"/>
        <w:rPr>
          <w:rFonts w:ascii="Arial" w:hAnsi="Arial" w:cs="Arial"/>
          <w:color w:val="222222"/>
          <w:sz w:val="26"/>
          <w:szCs w:val="26"/>
        </w:rPr>
      </w:pPr>
    </w:p>
    <w:p w14:paraId="290F1EE9" w14:textId="77777777" w:rsidR="009F2083" w:rsidRDefault="009F2083" w:rsidP="002D3D6F">
      <w:pPr>
        <w:spacing w:line="480" w:lineRule="auto"/>
        <w:rPr>
          <w:rFonts w:ascii="Arial" w:hAnsi="Arial" w:cs="Arial"/>
          <w:color w:val="222222"/>
          <w:sz w:val="26"/>
          <w:szCs w:val="26"/>
        </w:rPr>
      </w:pPr>
    </w:p>
    <w:p w14:paraId="44219CEC" w14:textId="77777777" w:rsidR="009F2083" w:rsidRDefault="009F2083" w:rsidP="002D3D6F">
      <w:pPr>
        <w:spacing w:line="480" w:lineRule="auto"/>
        <w:rPr>
          <w:rFonts w:ascii="Arial" w:hAnsi="Arial" w:cs="Arial"/>
          <w:color w:val="222222"/>
          <w:sz w:val="26"/>
          <w:szCs w:val="26"/>
        </w:rPr>
      </w:pPr>
    </w:p>
    <w:p w14:paraId="588DE020" w14:textId="2B9A4F37" w:rsidR="009F2083" w:rsidRPr="00E62232" w:rsidRDefault="00F55967" w:rsidP="009F2083">
      <w:pPr>
        <w:rPr>
          <w:rFonts w:ascii="Arial" w:hAnsi="Arial" w:cs="Arial"/>
          <w:color w:val="222222"/>
          <w:sz w:val="26"/>
          <w:szCs w:val="26"/>
          <w:shd w:val="clear" w:color="auto" w:fill="FFFFFF"/>
        </w:rPr>
      </w:pPr>
      <w:r w:rsidRPr="00E62232">
        <w:rPr>
          <w:noProof/>
          <w:sz w:val="40"/>
          <w:szCs w:val="40"/>
        </w:rPr>
        <w:lastRenderedPageBreak/>
        <w:drawing>
          <wp:anchor distT="0" distB="0" distL="114300" distR="114300" simplePos="0" relativeHeight="251695104" behindDoc="0" locked="0" layoutInCell="1" allowOverlap="1" wp14:anchorId="05421706" wp14:editId="4B39B273">
            <wp:simplePos x="0" y="0"/>
            <wp:positionH relativeFrom="column">
              <wp:posOffset>4624706</wp:posOffset>
            </wp:positionH>
            <wp:positionV relativeFrom="paragraph">
              <wp:posOffset>-739774</wp:posOffset>
            </wp:positionV>
            <wp:extent cx="1394460" cy="1052818"/>
            <wp:effectExtent l="0" t="0" r="0" b="0"/>
            <wp:wrapNone/>
            <wp:docPr id="18" name="Afbeelding 18" descr="Afbeeldingsresultaat voor haaik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haaiko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5266" cy="1068526"/>
                    </a:xfrm>
                    <a:prstGeom prst="rect">
                      <a:avLst/>
                    </a:prstGeom>
                    <a:noFill/>
                    <a:ln>
                      <a:noFill/>
                    </a:ln>
                  </pic:spPr>
                </pic:pic>
              </a:graphicData>
            </a:graphic>
            <wp14:sizeRelH relativeFrom="page">
              <wp14:pctWidth>0</wp14:pctWidth>
            </wp14:sizeRelH>
            <wp14:sizeRelV relativeFrom="page">
              <wp14:pctHeight>0</wp14:pctHeight>
            </wp14:sizeRelV>
          </wp:anchor>
        </w:drawing>
      </w:r>
      <w:r w:rsidR="009F2083" w:rsidRPr="009F2083">
        <w:rPr>
          <w:sz w:val="40"/>
          <w:szCs w:val="40"/>
        </w:rPr>
        <w:t>Opdracht 5</w:t>
      </w:r>
      <w:r w:rsidR="009F2083">
        <w:rPr>
          <w:sz w:val="40"/>
          <w:szCs w:val="40"/>
        </w:rPr>
        <w:t xml:space="preserve">: haiku (of een </w:t>
      </w:r>
      <w:proofErr w:type="spellStart"/>
      <w:r w:rsidR="009F2083">
        <w:rPr>
          <w:sz w:val="40"/>
          <w:szCs w:val="40"/>
        </w:rPr>
        <w:t>haaikoe</w:t>
      </w:r>
      <w:proofErr w:type="spellEnd"/>
      <w:r w:rsidR="004A3FB1">
        <w:rPr>
          <w:sz w:val="40"/>
          <w:szCs w:val="40"/>
        </w:rPr>
        <w:t>)</w:t>
      </w:r>
      <w:r w:rsidRPr="00E62232">
        <w:rPr>
          <w:sz w:val="40"/>
          <w:szCs w:val="40"/>
        </w:rPr>
        <w:t xml:space="preserve"> </w:t>
      </w:r>
    </w:p>
    <w:p w14:paraId="59DDB9A9" w14:textId="573E093C" w:rsidR="00F55967" w:rsidRDefault="00CD35BC" w:rsidP="009F2083">
      <w:pPr>
        <w:rPr>
          <w:rFonts w:ascii="Arial" w:hAnsi="Arial" w:cs="Arial"/>
          <w:color w:val="222222"/>
          <w:sz w:val="26"/>
          <w:szCs w:val="26"/>
          <w:shd w:val="clear" w:color="auto" w:fill="FFFFFF"/>
        </w:rPr>
      </w:pPr>
      <w:r>
        <w:rPr>
          <w:rFonts w:ascii="Arial" w:hAnsi="Arial" w:cs="Arial"/>
          <w:color w:val="222222"/>
          <w:sz w:val="26"/>
          <w:szCs w:val="26"/>
          <w:shd w:val="clear" w:color="auto" w:fill="FFFFFF"/>
        </w:rPr>
        <w:t>Een haiku</w:t>
      </w:r>
      <w:r w:rsidR="00E62232" w:rsidRPr="00E62232">
        <w:rPr>
          <w:rFonts w:ascii="Arial" w:hAnsi="Arial" w:cs="Arial"/>
          <w:color w:val="222222"/>
          <w:sz w:val="26"/>
          <w:szCs w:val="26"/>
          <w:shd w:val="clear" w:color="auto" w:fill="FFFFFF"/>
        </w:rPr>
        <w:t xml:space="preserve"> is een </w:t>
      </w:r>
      <w:hyperlink r:id="rId24" w:tooltip="Gedicht" w:history="1">
        <w:r w:rsidR="00E62232" w:rsidRPr="00CD35BC">
          <w:rPr>
            <w:rFonts w:ascii="Arial" w:hAnsi="Arial" w:cs="Arial"/>
            <w:color w:val="222222"/>
            <w:sz w:val="26"/>
            <w:szCs w:val="26"/>
            <w:shd w:val="clear" w:color="auto" w:fill="FFFFFF"/>
          </w:rPr>
          <w:t>vorm</w:t>
        </w:r>
      </w:hyperlink>
      <w:r w:rsidR="00E62232" w:rsidRPr="00E62232">
        <w:rPr>
          <w:rFonts w:ascii="Arial" w:hAnsi="Arial" w:cs="Arial"/>
          <w:color w:val="222222"/>
          <w:sz w:val="26"/>
          <w:szCs w:val="26"/>
          <w:shd w:val="clear" w:color="auto" w:fill="FFFFFF"/>
        </w:rPr>
        <w:t> van </w:t>
      </w:r>
      <w:hyperlink r:id="rId25" w:tooltip="Japanse dichtkunst" w:history="1">
        <w:r w:rsidR="00E62232" w:rsidRPr="00B63E8C">
          <w:rPr>
            <w:rFonts w:ascii="Arial" w:hAnsi="Arial" w:cs="Arial"/>
            <w:color w:val="222222"/>
            <w:sz w:val="26"/>
            <w:szCs w:val="26"/>
            <w:shd w:val="clear" w:color="auto" w:fill="FFFFFF"/>
          </w:rPr>
          <w:t>Japanse dichtkunst</w:t>
        </w:r>
      </w:hyperlink>
      <w:r w:rsidR="00E62232" w:rsidRPr="00E62232">
        <w:rPr>
          <w:rFonts w:ascii="Arial" w:hAnsi="Arial" w:cs="Arial"/>
          <w:color w:val="222222"/>
          <w:sz w:val="26"/>
          <w:szCs w:val="26"/>
          <w:shd w:val="clear" w:color="auto" w:fill="FFFFFF"/>
        </w:rPr>
        <w:t>, geschreven in drie </w:t>
      </w:r>
      <w:hyperlink r:id="rId26" w:tooltip="Vers (gedicht)" w:history="1">
        <w:r w:rsidR="00E62232" w:rsidRPr="00B63E8C">
          <w:rPr>
            <w:rFonts w:ascii="Arial" w:hAnsi="Arial" w:cs="Arial"/>
            <w:color w:val="222222"/>
            <w:sz w:val="26"/>
            <w:szCs w:val="26"/>
            <w:shd w:val="clear" w:color="auto" w:fill="FFFFFF"/>
          </w:rPr>
          <w:t>regels</w:t>
        </w:r>
      </w:hyperlink>
      <w:r w:rsidR="00E62232" w:rsidRPr="00E62232">
        <w:rPr>
          <w:rFonts w:ascii="Arial" w:hAnsi="Arial" w:cs="Arial"/>
          <w:color w:val="222222"/>
          <w:sz w:val="26"/>
          <w:szCs w:val="26"/>
          <w:shd w:val="clear" w:color="auto" w:fill="FFFFFF"/>
        </w:rPr>
        <w:t> waarvan de eerste regel 5, de tweede regel 7 en de derde regel weer 5 lettergrepen telt.</w:t>
      </w:r>
    </w:p>
    <w:p w14:paraId="6CADD512" w14:textId="63D406ED" w:rsidR="00040F37" w:rsidRDefault="00040F37" w:rsidP="009F2083">
      <w:pPr>
        <w:rPr>
          <w:rFonts w:ascii="Arial" w:hAnsi="Arial" w:cs="Arial"/>
          <w:color w:val="222222"/>
          <w:sz w:val="26"/>
          <w:szCs w:val="26"/>
          <w:shd w:val="clear" w:color="auto" w:fill="FFFFFF"/>
        </w:rPr>
      </w:pPr>
    </w:p>
    <w:p w14:paraId="2E6CFB64" w14:textId="7C2A834C" w:rsidR="00040F37" w:rsidRDefault="00040F37" w:rsidP="00040F37">
      <w:pPr>
        <w:spacing w:line="100" w:lineRule="atLeast"/>
        <w:outlineLvl w:val="0"/>
        <w:rPr>
          <w:rFonts w:ascii="Arial" w:hAnsi="Arial" w:cs="Arial"/>
          <w:b/>
          <w:i/>
          <w:iCs/>
          <w:color w:val="222222"/>
          <w:sz w:val="26"/>
          <w:szCs w:val="26"/>
          <w:u w:val="single"/>
        </w:rPr>
      </w:pPr>
      <w:r>
        <w:rPr>
          <w:rFonts w:ascii="Arial" w:hAnsi="Arial" w:cs="Arial"/>
          <w:b/>
          <w:i/>
          <w:iCs/>
          <w:color w:val="222222"/>
          <w:sz w:val="26"/>
          <w:szCs w:val="26"/>
          <w:u w:val="single"/>
        </w:rPr>
        <w:t>Een voorbeeld van een haiku</w:t>
      </w:r>
    </w:p>
    <w:p w14:paraId="05FBF293" w14:textId="77777777" w:rsidR="003C688B" w:rsidRDefault="003C688B" w:rsidP="00040F37">
      <w:pPr>
        <w:spacing w:line="100" w:lineRule="atLeast"/>
        <w:outlineLvl w:val="0"/>
        <w:rPr>
          <w:rFonts w:ascii="Arial" w:hAnsi="Arial" w:cs="Arial"/>
          <w:b/>
          <w:i/>
          <w:iCs/>
          <w:color w:val="222222"/>
          <w:sz w:val="26"/>
          <w:szCs w:val="26"/>
          <w:u w:val="single"/>
        </w:rPr>
      </w:pPr>
    </w:p>
    <w:p w14:paraId="4A3BE542" w14:textId="3ACD0C08" w:rsidR="000E412A" w:rsidRPr="003C688B" w:rsidRDefault="003C688B" w:rsidP="003C688B">
      <w:pPr>
        <w:jc w:val="center"/>
        <w:rPr>
          <w:rFonts w:ascii="Arial" w:hAnsi="Arial" w:cs="Arial"/>
          <w:color w:val="222222"/>
          <w:sz w:val="24"/>
          <w:szCs w:val="24"/>
          <w:shd w:val="clear" w:color="auto" w:fill="FFFFFF"/>
        </w:rPr>
      </w:pPr>
      <w:r w:rsidRPr="003C688B">
        <w:rPr>
          <w:rFonts w:ascii="Arial" w:hAnsi="Arial" w:cs="Arial"/>
          <w:color w:val="222222"/>
          <w:sz w:val="24"/>
          <w:szCs w:val="24"/>
          <w:shd w:val="clear" w:color="auto" w:fill="FFFFFF"/>
        </w:rPr>
        <w:t>Een moment zonder</w:t>
      </w:r>
    </w:p>
    <w:p w14:paraId="67535FAD" w14:textId="273D1F13" w:rsidR="003C688B" w:rsidRPr="003C688B" w:rsidRDefault="003C688B" w:rsidP="003C688B">
      <w:pPr>
        <w:jc w:val="center"/>
        <w:rPr>
          <w:rFonts w:ascii="Arial" w:hAnsi="Arial" w:cs="Arial"/>
          <w:color w:val="222222"/>
          <w:sz w:val="24"/>
          <w:szCs w:val="24"/>
          <w:shd w:val="clear" w:color="auto" w:fill="FFFFFF"/>
        </w:rPr>
      </w:pPr>
      <w:r w:rsidRPr="003C688B">
        <w:rPr>
          <w:rFonts w:ascii="Arial" w:hAnsi="Arial" w:cs="Arial"/>
          <w:color w:val="222222"/>
          <w:sz w:val="24"/>
          <w:szCs w:val="24"/>
          <w:shd w:val="clear" w:color="auto" w:fill="FFFFFF"/>
        </w:rPr>
        <w:t>Tranen worden kristallen</w:t>
      </w:r>
    </w:p>
    <w:p w14:paraId="6EDDDAB1" w14:textId="3FCA5A70" w:rsidR="003C688B" w:rsidRPr="003C688B" w:rsidRDefault="003C688B" w:rsidP="003C688B">
      <w:pPr>
        <w:jc w:val="center"/>
        <w:rPr>
          <w:rFonts w:ascii="Arial" w:hAnsi="Arial" w:cs="Arial"/>
          <w:color w:val="222222"/>
          <w:sz w:val="24"/>
          <w:szCs w:val="24"/>
          <w:shd w:val="clear" w:color="auto" w:fill="FFFFFF"/>
        </w:rPr>
      </w:pPr>
      <w:r w:rsidRPr="003C688B">
        <w:rPr>
          <w:rFonts w:ascii="Arial" w:hAnsi="Arial" w:cs="Arial"/>
          <w:color w:val="222222"/>
          <w:sz w:val="24"/>
          <w:szCs w:val="24"/>
          <w:shd w:val="clear" w:color="auto" w:fill="FFFFFF"/>
        </w:rPr>
        <w:t>Stralen van geluk</w:t>
      </w:r>
    </w:p>
    <w:p w14:paraId="672720B9" w14:textId="77777777" w:rsidR="00030EEB" w:rsidRDefault="00030EEB" w:rsidP="00030EEB">
      <w:pPr>
        <w:outlineLvl w:val="0"/>
        <w:rPr>
          <w:rFonts w:ascii="Arial" w:hAnsi="Arial" w:cs="Arial"/>
          <w:color w:val="222222"/>
          <w:sz w:val="26"/>
          <w:szCs w:val="26"/>
        </w:rPr>
      </w:pPr>
    </w:p>
    <w:p w14:paraId="407FF350" w14:textId="77777777" w:rsidR="00030EEB" w:rsidRDefault="00030EEB" w:rsidP="00030EEB">
      <w:pPr>
        <w:outlineLvl w:val="0"/>
        <w:rPr>
          <w:rFonts w:ascii="Arial" w:hAnsi="Arial" w:cs="Arial"/>
          <w:color w:val="222222"/>
          <w:sz w:val="26"/>
          <w:szCs w:val="26"/>
        </w:rPr>
      </w:pPr>
    </w:p>
    <w:p w14:paraId="4A5622E4" w14:textId="29811CB4" w:rsidR="00030EEB" w:rsidRDefault="00030EEB" w:rsidP="00030EEB">
      <w:pPr>
        <w:outlineLvl w:val="0"/>
        <w:rPr>
          <w:rFonts w:ascii="Arial" w:hAnsi="Arial" w:cs="Arial"/>
          <w:color w:val="222222"/>
          <w:sz w:val="26"/>
          <w:szCs w:val="26"/>
        </w:rPr>
      </w:pPr>
      <w:r>
        <w:rPr>
          <w:rFonts w:ascii="Arial" w:hAnsi="Arial" w:cs="Arial"/>
          <w:color w:val="222222"/>
          <w:sz w:val="26"/>
          <w:szCs w:val="26"/>
        </w:rPr>
        <w:t>Nu is het jouw beurt om een haiku te schrijven.</w:t>
      </w:r>
    </w:p>
    <w:p w14:paraId="65855DD7" w14:textId="77777777" w:rsidR="00030EEB" w:rsidRDefault="00030EEB" w:rsidP="00030EEB">
      <w:pPr>
        <w:outlineLvl w:val="0"/>
        <w:rPr>
          <w:rFonts w:ascii="Arial" w:hAnsi="Arial" w:cs="Arial"/>
          <w:color w:val="222222"/>
          <w:sz w:val="26"/>
          <w:szCs w:val="26"/>
        </w:rPr>
      </w:pPr>
    </w:p>
    <w:p w14:paraId="3DFE9357" w14:textId="7176DDCA" w:rsidR="00030EEB" w:rsidRPr="006150A7" w:rsidRDefault="00030EEB" w:rsidP="006150A7">
      <w:pPr>
        <w:rPr>
          <w:rFonts w:ascii="Arial" w:hAnsi="Arial" w:cs="Arial"/>
          <w:b/>
          <w:bCs/>
          <w:color w:val="222222"/>
          <w:sz w:val="26"/>
          <w:szCs w:val="26"/>
          <w:u w:val="single"/>
        </w:rPr>
      </w:pPr>
      <w:r>
        <w:rPr>
          <w:rFonts w:ascii="Arial" w:eastAsia="Arial" w:hAnsi="Arial" w:cs="Arial"/>
          <w:b/>
          <w:bCs/>
          <w:color w:val="222222"/>
          <w:sz w:val="32"/>
          <w:szCs w:val="32"/>
        </w:rPr>
        <w:t>→</w:t>
      </w:r>
      <w:r>
        <w:rPr>
          <w:rFonts w:ascii="Arial" w:eastAsia="SimSun" w:hAnsi="Arial" w:cs="Arial"/>
          <w:b/>
          <w:bCs/>
          <w:color w:val="222222"/>
          <w:sz w:val="32"/>
          <w:szCs w:val="32"/>
        </w:rPr>
        <w:t xml:space="preserve"> </w:t>
      </w:r>
      <w:r w:rsidRPr="00B86323">
        <w:rPr>
          <w:rFonts w:ascii="Arial" w:hAnsi="Arial" w:cs="Arial"/>
          <w:color w:val="222222"/>
          <w:sz w:val="32"/>
          <w:szCs w:val="32"/>
        </w:rPr>
        <w:t>Hoe ga je te werk?</w:t>
      </w:r>
    </w:p>
    <w:p w14:paraId="1F7C2EEA" w14:textId="0066FF07" w:rsidR="006150A7" w:rsidRDefault="006150A7" w:rsidP="00030EEB">
      <w:pPr>
        <w:pStyle w:val="Lijstalinea1"/>
        <w:numPr>
          <w:ilvl w:val="0"/>
          <w:numId w:val="8"/>
        </w:numPr>
        <w:spacing w:line="360" w:lineRule="auto"/>
        <w:rPr>
          <w:rFonts w:ascii="Arial" w:hAnsi="Arial" w:cs="Arial"/>
          <w:color w:val="222222"/>
          <w:sz w:val="26"/>
          <w:szCs w:val="26"/>
        </w:rPr>
      </w:pPr>
      <w:r>
        <w:rPr>
          <w:rFonts w:ascii="Arial" w:hAnsi="Arial" w:cs="Arial"/>
          <w:color w:val="222222"/>
          <w:sz w:val="26"/>
          <w:szCs w:val="26"/>
        </w:rPr>
        <w:t xml:space="preserve">Kies een onderwerp waarrond je je </w:t>
      </w:r>
      <w:r w:rsidR="00DB4BDC">
        <w:rPr>
          <w:rFonts w:ascii="Arial" w:hAnsi="Arial" w:cs="Arial"/>
          <w:color w:val="222222"/>
          <w:sz w:val="26"/>
          <w:szCs w:val="26"/>
        </w:rPr>
        <w:t>haiku wil schrijven.</w:t>
      </w:r>
    </w:p>
    <w:p w14:paraId="425E53A6" w14:textId="7EE2CB35" w:rsidR="00DB4BDC" w:rsidRDefault="00DB4BDC" w:rsidP="009210BB">
      <w:pPr>
        <w:pStyle w:val="Lijstalinea1"/>
        <w:numPr>
          <w:ilvl w:val="0"/>
          <w:numId w:val="8"/>
        </w:numPr>
        <w:spacing w:line="360" w:lineRule="auto"/>
        <w:rPr>
          <w:rFonts w:ascii="Arial" w:hAnsi="Arial" w:cs="Arial"/>
          <w:color w:val="222222"/>
          <w:sz w:val="26"/>
          <w:szCs w:val="26"/>
        </w:rPr>
      </w:pPr>
      <w:r w:rsidRPr="00DB4BDC">
        <w:rPr>
          <w:rFonts w:ascii="Arial" w:hAnsi="Arial" w:cs="Arial"/>
          <w:color w:val="222222"/>
          <w:sz w:val="26"/>
          <w:szCs w:val="26"/>
        </w:rPr>
        <w:t>Ga op</w:t>
      </w:r>
      <w:r w:rsidR="007C7EE2">
        <w:rPr>
          <w:rFonts w:ascii="Arial" w:hAnsi="Arial" w:cs="Arial"/>
          <w:color w:val="222222"/>
          <w:sz w:val="26"/>
          <w:szCs w:val="26"/>
        </w:rPr>
        <w:t xml:space="preserve"> </w:t>
      </w:r>
      <w:r w:rsidRPr="00DB4BDC">
        <w:rPr>
          <w:rFonts w:ascii="Arial" w:hAnsi="Arial" w:cs="Arial"/>
          <w:color w:val="222222"/>
          <w:sz w:val="26"/>
          <w:szCs w:val="26"/>
        </w:rPr>
        <w:t>zoek naar korte zinnen</w:t>
      </w:r>
      <w:r>
        <w:rPr>
          <w:rFonts w:ascii="Arial" w:hAnsi="Arial" w:cs="Arial"/>
          <w:color w:val="222222"/>
          <w:sz w:val="26"/>
          <w:szCs w:val="26"/>
        </w:rPr>
        <w:t>.</w:t>
      </w:r>
    </w:p>
    <w:p w14:paraId="34142ADE" w14:textId="3CA9D307" w:rsidR="00DB4BDC" w:rsidRDefault="00DB4BDC" w:rsidP="009210BB">
      <w:pPr>
        <w:pStyle w:val="Lijstalinea1"/>
        <w:numPr>
          <w:ilvl w:val="0"/>
          <w:numId w:val="8"/>
        </w:numPr>
        <w:spacing w:line="360" w:lineRule="auto"/>
        <w:rPr>
          <w:rFonts w:ascii="Arial" w:hAnsi="Arial" w:cs="Arial"/>
          <w:color w:val="222222"/>
          <w:sz w:val="26"/>
          <w:szCs w:val="26"/>
        </w:rPr>
      </w:pPr>
      <w:r>
        <w:rPr>
          <w:rFonts w:ascii="Arial" w:hAnsi="Arial" w:cs="Arial"/>
          <w:color w:val="222222"/>
          <w:sz w:val="26"/>
          <w:szCs w:val="26"/>
        </w:rPr>
        <w:t xml:space="preserve">Test of de zinnen de juiste hoeveelheid </w:t>
      </w:r>
      <w:r w:rsidR="00A915BD">
        <w:rPr>
          <w:rFonts w:ascii="Arial" w:hAnsi="Arial" w:cs="Arial"/>
          <w:color w:val="222222"/>
          <w:sz w:val="26"/>
          <w:szCs w:val="26"/>
        </w:rPr>
        <w:t>lettergrepen hebben.</w:t>
      </w:r>
    </w:p>
    <w:p w14:paraId="5A119626" w14:textId="5E2160DF" w:rsidR="00364C8F" w:rsidRDefault="00B20BFD" w:rsidP="009210BB">
      <w:pPr>
        <w:pStyle w:val="Lijstalinea1"/>
        <w:numPr>
          <w:ilvl w:val="0"/>
          <w:numId w:val="8"/>
        </w:numPr>
        <w:spacing w:line="360" w:lineRule="auto"/>
        <w:rPr>
          <w:rFonts w:ascii="Arial" w:hAnsi="Arial" w:cs="Arial"/>
          <w:color w:val="222222"/>
          <w:sz w:val="26"/>
          <w:szCs w:val="26"/>
        </w:rPr>
      </w:pPr>
      <w:r>
        <w:rPr>
          <w:rFonts w:ascii="Arial" w:hAnsi="Arial" w:cs="Arial"/>
          <w:color w:val="222222"/>
          <w:sz w:val="26"/>
          <w:szCs w:val="26"/>
        </w:rPr>
        <w:t>Heb je een correcte zin gevonden, schrijf deze op een kladblad.</w:t>
      </w:r>
    </w:p>
    <w:p w14:paraId="6A673AB5" w14:textId="58FA4252" w:rsidR="00030EEB" w:rsidRPr="00DB4BDC" w:rsidRDefault="00030EEB" w:rsidP="00DB4BDC">
      <w:pPr>
        <w:pStyle w:val="Lijstalinea1"/>
        <w:spacing w:line="360" w:lineRule="auto"/>
        <w:ind w:left="644"/>
        <w:rPr>
          <w:rFonts w:ascii="Arial" w:hAnsi="Arial" w:cs="Arial"/>
          <w:color w:val="222222"/>
          <w:sz w:val="26"/>
          <w:szCs w:val="26"/>
        </w:rPr>
      </w:pPr>
      <w:r w:rsidRPr="00DB4BDC">
        <w:rPr>
          <w:rFonts w:ascii="Arial" w:hAnsi="Arial" w:cs="Arial"/>
          <w:color w:val="222222"/>
          <w:sz w:val="26"/>
          <w:szCs w:val="26"/>
        </w:rPr>
        <w:t>Doe dit in potlood. Zo kan je je woorden</w:t>
      </w:r>
      <w:r w:rsidR="00B20BFD">
        <w:rPr>
          <w:rFonts w:ascii="Arial" w:hAnsi="Arial" w:cs="Arial"/>
          <w:color w:val="222222"/>
          <w:sz w:val="26"/>
          <w:szCs w:val="26"/>
        </w:rPr>
        <w:t>/zinnen</w:t>
      </w:r>
      <w:r w:rsidRPr="00DB4BDC">
        <w:rPr>
          <w:rFonts w:ascii="Arial" w:hAnsi="Arial" w:cs="Arial"/>
          <w:color w:val="222222"/>
          <w:sz w:val="26"/>
          <w:szCs w:val="26"/>
        </w:rPr>
        <w:t xml:space="preserve"> steeds aanpassen.</w:t>
      </w:r>
    </w:p>
    <w:p w14:paraId="1544243F" w14:textId="0B976E22" w:rsidR="00030EEB" w:rsidRDefault="00030EEB" w:rsidP="00030EEB">
      <w:pPr>
        <w:pStyle w:val="Lijstalinea1"/>
        <w:numPr>
          <w:ilvl w:val="0"/>
          <w:numId w:val="8"/>
        </w:numPr>
        <w:spacing w:line="360" w:lineRule="auto"/>
        <w:rPr>
          <w:rFonts w:ascii="Arial" w:hAnsi="Arial" w:cs="Arial"/>
          <w:color w:val="222222"/>
          <w:sz w:val="26"/>
          <w:szCs w:val="26"/>
        </w:rPr>
      </w:pPr>
      <w:r>
        <w:rPr>
          <w:rFonts w:ascii="Arial" w:hAnsi="Arial" w:cs="Arial"/>
          <w:color w:val="222222"/>
          <w:sz w:val="26"/>
          <w:szCs w:val="26"/>
        </w:rPr>
        <w:t xml:space="preserve">Schrijf je </w:t>
      </w:r>
      <w:r w:rsidR="006A5FB7">
        <w:rPr>
          <w:rFonts w:ascii="Arial" w:hAnsi="Arial" w:cs="Arial"/>
          <w:color w:val="222222"/>
          <w:sz w:val="26"/>
          <w:szCs w:val="26"/>
        </w:rPr>
        <w:t>haiku</w:t>
      </w:r>
      <w:r>
        <w:rPr>
          <w:rFonts w:ascii="Arial" w:hAnsi="Arial" w:cs="Arial"/>
          <w:color w:val="222222"/>
          <w:sz w:val="26"/>
          <w:szCs w:val="26"/>
        </w:rPr>
        <w:t xml:space="preserve"> helemaal over in het net op de volgende bladzijde.</w:t>
      </w:r>
    </w:p>
    <w:p w14:paraId="722F4D57" w14:textId="54D2BABB" w:rsidR="00030EEB" w:rsidRPr="002D3D6F" w:rsidRDefault="00030EEB" w:rsidP="00030EEB">
      <w:pPr>
        <w:pStyle w:val="Lijstalinea1"/>
        <w:numPr>
          <w:ilvl w:val="0"/>
          <w:numId w:val="8"/>
        </w:numPr>
        <w:spacing w:line="360" w:lineRule="auto"/>
        <w:rPr>
          <w:rFonts w:ascii="Arial" w:hAnsi="Arial" w:cs="Arial"/>
          <w:color w:val="222222"/>
          <w:sz w:val="26"/>
          <w:szCs w:val="26"/>
        </w:rPr>
      </w:pPr>
      <w:r w:rsidRPr="002D3D6F">
        <w:rPr>
          <w:rFonts w:ascii="Arial" w:hAnsi="Arial" w:cs="Arial"/>
          <w:color w:val="222222"/>
          <w:sz w:val="26"/>
          <w:szCs w:val="26"/>
        </w:rPr>
        <w:t xml:space="preserve">Versier </w:t>
      </w:r>
      <w:r w:rsidR="00E66611">
        <w:rPr>
          <w:rFonts w:ascii="Arial" w:hAnsi="Arial" w:cs="Arial"/>
          <w:color w:val="222222"/>
          <w:sz w:val="26"/>
          <w:szCs w:val="26"/>
        </w:rPr>
        <w:t>de haiku</w:t>
      </w:r>
      <w:r w:rsidRPr="002D3D6F">
        <w:rPr>
          <w:rFonts w:ascii="Arial" w:hAnsi="Arial" w:cs="Arial"/>
          <w:color w:val="222222"/>
          <w:sz w:val="26"/>
          <w:szCs w:val="26"/>
        </w:rPr>
        <w:t xml:space="preserve"> </w:t>
      </w:r>
      <w:r w:rsidR="00E66611">
        <w:rPr>
          <w:rFonts w:ascii="Arial" w:hAnsi="Arial" w:cs="Arial"/>
          <w:color w:val="222222"/>
          <w:sz w:val="26"/>
          <w:szCs w:val="26"/>
        </w:rPr>
        <w:t>met bijpassende tekeningen</w:t>
      </w:r>
      <w:r w:rsidRPr="002D3D6F">
        <w:rPr>
          <w:rFonts w:ascii="Arial" w:hAnsi="Arial" w:cs="Arial"/>
          <w:color w:val="222222"/>
          <w:sz w:val="26"/>
          <w:szCs w:val="26"/>
        </w:rPr>
        <w:t>.</w:t>
      </w:r>
    </w:p>
    <w:p w14:paraId="581AA7CF" w14:textId="4FA0D71E" w:rsidR="00040F37" w:rsidRDefault="00040F37" w:rsidP="009F2083">
      <w:pPr>
        <w:rPr>
          <w:rFonts w:ascii="Arial" w:hAnsi="Arial" w:cs="Arial"/>
          <w:color w:val="222222"/>
          <w:sz w:val="26"/>
          <w:szCs w:val="26"/>
          <w:shd w:val="clear" w:color="auto" w:fill="FFFFFF"/>
        </w:rPr>
      </w:pPr>
    </w:p>
    <w:p w14:paraId="68697D07" w14:textId="31EE5B4C" w:rsidR="002337CE" w:rsidRDefault="002337CE" w:rsidP="009F2083">
      <w:pPr>
        <w:rPr>
          <w:rFonts w:ascii="Arial" w:hAnsi="Arial" w:cs="Arial"/>
          <w:color w:val="222222"/>
          <w:sz w:val="26"/>
          <w:szCs w:val="26"/>
          <w:shd w:val="clear" w:color="auto" w:fill="FFFFFF"/>
        </w:rPr>
      </w:pPr>
    </w:p>
    <w:p w14:paraId="20313FB6" w14:textId="1C65FF70" w:rsidR="002337CE" w:rsidRDefault="002337CE" w:rsidP="009F2083">
      <w:pPr>
        <w:rPr>
          <w:rFonts w:ascii="Arial" w:hAnsi="Arial" w:cs="Arial"/>
          <w:color w:val="222222"/>
          <w:sz w:val="26"/>
          <w:szCs w:val="26"/>
          <w:shd w:val="clear" w:color="auto" w:fill="FFFFFF"/>
        </w:rPr>
      </w:pPr>
    </w:p>
    <w:p w14:paraId="100528C2" w14:textId="30F94F61" w:rsidR="002337CE" w:rsidRDefault="002337CE" w:rsidP="009F2083">
      <w:pPr>
        <w:rPr>
          <w:rFonts w:ascii="Arial" w:hAnsi="Arial" w:cs="Arial"/>
          <w:color w:val="222222"/>
          <w:sz w:val="26"/>
          <w:szCs w:val="26"/>
          <w:shd w:val="clear" w:color="auto" w:fill="FFFFFF"/>
        </w:rPr>
      </w:pPr>
    </w:p>
    <w:p w14:paraId="6766F8DA" w14:textId="7465C15F" w:rsidR="002337CE" w:rsidRDefault="002337CE" w:rsidP="009F2083">
      <w:pPr>
        <w:rPr>
          <w:rFonts w:ascii="Arial" w:hAnsi="Arial" w:cs="Arial"/>
          <w:color w:val="222222"/>
          <w:sz w:val="26"/>
          <w:szCs w:val="26"/>
          <w:shd w:val="clear" w:color="auto" w:fill="FFFFFF"/>
        </w:rPr>
      </w:pPr>
    </w:p>
    <w:p w14:paraId="7EB85537" w14:textId="00AA1AFE" w:rsidR="002337CE" w:rsidRDefault="002337CE" w:rsidP="009F2083">
      <w:pPr>
        <w:rPr>
          <w:rFonts w:ascii="Arial" w:hAnsi="Arial" w:cs="Arial"/>
          <w:color w:val="222222"/>
          <w:sz w:val="26"/>
          <w:szCs w:val="26"/>
          <w:shd w:val="clear" w:color="auto" w:fill="FFFFFF"/>
        </w:rPr>
      </w:pPr>
    </w:p>
    <w:p w14:paraId="18DA2711" w14:textId="041971C6" w:rsidR="002337CE" w:rsidRDefault="002337CE" w:rsidP="009F2083">
      <w:pPr>
        <w:rPr>
          <w:rFonts w:ascii="Arial" w:hAnsi="Arial" w:cs="Arial"/>
          <w:color w:val="222222"/>
          <w:sz w:val="26"/>
          <w:szCs w:val="26"/>
          <w:shd w:val="clear" w:color="auto" w:fill="FFFFFF"/>
        </w:rPr>
      </w:pPr>
    </w:p>
    <w:p w14:paraId="57F917EB" w14:textId="4645DA6E" w:rsidR="002337CE" w:rsidRDefault="002337CE" w:rsidP="009F2083">
      <w:pPr>
        <w:rPr>
          <w:rFonts w:ascii="Arial" w:hAnsi="Arial" w:cs="Arial"/>
          <w:color w:val="222222"/>
          <w:sz w:val="26"/>
          <w:szCs w:val="26"/>
          <w:shd w:val="clear" w:color="auto" w:fill="FFFFFF"/>
        </w:rPr>
      </w:pPr>
    </w:p>
    <w:p w14:paraId="34BCEF53" w14:textId="4AC6AE1E" w:rsidR="002337CE" w:rsidRPr="009F2083" w:rsidRDefault="002337CE" w:rsidP="002337CE">
      <w:pPr>
        <w:rPr>
          <w:rFonts w:ascii="Arial" w:hAnsi="Arial" w:cs="Arial"/>
          <w:color w:val="222222"/>
          <w:sz w:val="36"/>
          <w:szCs w:val="36"/>
        </w:rPr>
      </w:pPr>
      <w:r w:rsidRPr="009F2083">
        <w:rPr>
          <w:rFonts w:ascii="Arial" w:hAnsi="Arial" w:cs="Arial"/>
          <w:b/>
          <w:color w:val="222222"/>
          <w:sz w:val="36"/>
          <w:szCs w:val="36"/>
          <w:u w:val="single"/>
        </w:rPr>
        <w:lastRenderedPageBreak/>
        <w:t xml:space="preserve">Mijn </w:t>
      </w:r>
      <w:r>
        <w:rPr>
          <w:rFonts w:ascii="Arial" w:hAnsi="Arial" w:cs="Arial"/>
          <w:b/>
          <w:color w:val="222222"/>
          <w:sz w:val="36"/>
          <w:szCs w:val="36"/>
          <w:u w:val="single"/>
        </w:rPr>
        <w:t>haiku</w:t>
      </w:r>
      <w:r w:rsidRPr="009F2083">
        <w:rPr>
          <w:rFonts w:ascii="Arial" w:hAnsi="Arial" w:cs="Arial"/>
          <w:color w:val="222222"/>
          <w:sz w:val="36"/>
          <w:szCs w:val="36"/>
        </w:rPr>
        <w:t xml:space="preserve">:    </w:t>
      </w:r>
      <w:r w:rsidRPr="009F2083">
        <w:rPr>
          <w:rFonts w:ascii="Arial" w:hAnsi="Arial" w:cs="Arial"/>
          <w:b/>
          <w:color w:val="222222"/>
          <w:sz w:val="36"/>
          <w:szCs w:val="36"/>
          <w:u w:val="single"/>
        </w:rPr>
        <w:t>…………………………………………….</w:t>
      </w:r>
    </w:p>
    <w:p w14:paraId="4F3622E9" w14:textId="77777777" w:rsidR="002337CE" w:rsidRDefault="002337CE" w:rsidP="002337CE">
      <w:pPr>
        <w:outlineLvl w:val="0"/>
        <w:rPr>
          <w:rFonts w:ascii="Arial" w:hAnsi="Arial" w:cs="Arial"/>
          <w:color w:val="222222"/>
          <w:sz w:val="26"/>
          <w:szCs w:val="26"/>
        </w:rPr>
      </w:pPr>
    </w:p>
    <w:p w14:paraId="6AE62F3A" w14:textId="77777777" w:rsidR="002337CE" w:rsidRDefault="002337CE" w:rsidP="002337CE">
      <w:pPr>
        <w:spacing w:line="480" w:lineRule="auto"/>
        <w:jc w:val="center"/>
        <w:rPr>
          <w:rFonts w:ascii="Arial" w:hAnsi="Arial" w:cs="Arial"/>
          <w:color w:val="222222"/>
          <w:sz w:val="26"/>
          <w:szCs w:val="26"/>
        </w:rPr>
      </w:pPr>
      <w:r>
        <w:rPr>
          <w:rFonts w:ascii="Arial" w:hAnsi="Arial" w:cs="Arial"/>
          <w:color w:val="222222"/>
          <w:sz w:val="26"/>
          <w:szCs w:val="26"/>
        </w:rPr>
        <w:t>___________________________________________________</w:t>
      </w:r>
    </w:p>
    <w:p w14:paraId="1BAEBFDB" w14:textId="77777777" w:rsidR="002337CE" w:rsidRDefault="002337CE" w:rsidP="002337CE">
      <w:pPr>
        <w:spacing w:line="480" w:lineRule="auto"/>
        <w:jc w:val="center"/>
        <w:rPr>
          <w:rFonts w:ascii="Arial" w:hAnsi="Arial" w:cs="Arial"/>
          <w:color w:val="222222"/>
          <w:sz w:val="26"/>
          <w:szCs w:val="26"/>
        </w:rPr>
      </w:pPr>
      <w:r>
        <w:rPr>
          <w:rFonts w:ascii="Arial" w:hAnsi="Arial" w:cs="Arial"/>
          <w:color w:val="222222"/>
          <w:sz w:val="26"/>
          <w:szCs w:val="26"/>
        </w:rPr>
        <w:t>___________________________________________________</w:t>
      </w:r>
    </w:p>
    <w:p w14:paraId="1A02EABC" w14:textId="77777777" w:rsidR="002337CE" w:rsidRDefault="002337CE" w:rsidP="002337CE">
      <w:pPr>
        <w:spacing w:line="480" w:lineRule="auto"/>
        <w:jc w:val="center"/>
        <w:rPr>
          <w:rFonts w:ascii="Arial" w:hAnsi="Arial" w:cs="Arial"/>
          <w:color w:val="222222"/>
          <w:sz w:val="26"/>
          <w:szCs w:val="26"/>
        </w:rPr>
      </w:pPr>
      <w:r>
        <w:rPr>
          <w:rFonts w:ascii="Arial" w:hAnsi="Arial" w:cs="Arial"/>
          <w:color w:val="222222"/>
          <w:sz w:val="26"/>
          <w:szCs w:val="26"/>
        </w:rPr>
        <w:t>___________________________________________________</w:t>
      </w:r>
    </w:p>
    <w:p w14:paraId="00D98B2D" w14:textId="0C947A0E" w:rsidR="002337CE" w:rsidRDefault="002337CE" w:rsidP="009F2083">
      <w:pPr>
        <w:rPr>
          <w:rFonts w:ascii="Arial" w:hAnsi="Arial" w:cs="Arial"/>
          <w:color w:val="222222"/>
          <w:sz w:val="26"/>
          <w:szCs w:val="26"/>
          <w:shd w:val="clear" w:color="auto" w:fill="FFFFFF"/>
        </w:rPr>
      </w:pPr>
    </w:p>
    <w:p w14:paraId="371B2BC0" w14:textId="286A353A" w:rsidR="00EF47DF" w:rsidRDefault="00EF47DF" w:rsidP="009F2083">
      <w:pPr>
        <w:rPr>
          <w:rFonts w:ascii="Arial" w:hAnsi="Arial" w:cs="Arial"/>
          <w:color w:val="222222"/>
          <w:sz w:val="26"/>
          <w:szCs w:val="26"/>
          <w:shd w:val="clear" w:color="auto" w:fill="FFFFFF"/>
        </w:rPr>
      </w:pPr>
    </w:p>
    <w:p w14:paraId="0D88A8B2" w14:textId="4EBC7819" w:rsidR="00EF47DF" w:rsidRDefault="00EF47DF" w:rsidP="009F2083">
      <w:pPr>
        <w:rPr>
          <w:rFonts w:ascii="Arial" w:hAnsi="Arial" w:cs="Arial"/>
          <w:color w:val="222222"/>
          <w:sz w:val="26"/>
          <w:szCs w:val="26"/>
          <w:shd w:val="clear" w:color="auto" w:fill="FFFFFF"/>
        </w:rPr>
      </w:pPr>
    </w:p>
    <w:p w14:paraId="2F584334" w14:textId="6816FFD9" w:rsidR="00EF47DF" w:rsidRDefault="00EF47DF" w:rsidP="009F2083">
      <w:pPr>
        <w:rPr>
          <w:rFonts w:ascii="Arial" w:hAnsi="Arial" w:cs="Arial"/>
          <w:color w:val="222222"/>
          <w:sz w:val="26"/>
          <w:szCs w:val="26"/>
          <w:shd w:val="clear" w:color="auto" w:fill="FFFFFF"/>
        </w:rPr>
      </w:pPr>
    </w:p>
    <w:p w14:paraId="55621F7E" w14:textId="305F01B0" w:rsidR="00EF47DF" w:rsidRDefault="00EF47DF" w:rsidP="009F2083">
      <w:pPr>
        <w:rPr>
          <w:rFonts w:ascii="Arial" w:hAnsi="Arial" w:cs="Arial"/>
          <w:color w:val="222222"/>
          <w:sz w:val="26"/>
          <w:szCs w:val="26"/>
          <w:shd w:val="clear" w:color="auto" w:fill="FFFFFF"/>
        </w:rPr>
      </w:pPr>
    </w:p>
    <w:p w14:paraId="47D07968" w14:textId="23CE54AA" w:rsidR="00EF47DF" w:rsidRDefault="00EF47DF" w:rsidP="009F2083">
      <w:pPr>
        <w:rPr>
          <w:rFonts w:ascii="Arial" w:hAnsi="Arial" w:cs="Arial"/>
          <w:color w:val="222222"/>
          <w:sz w:val="26"/>
          <w:szCs w:val="26"/>
          <w:shd w:val="clear" w:color="auto" w:fill="FFFFFF"/>
        </w:rPr>
      </w:pPr>
    </w:p>
    <w:p w14:paraId="3D92B4FB" w14:textId="4035D601" w:rsidR="00EF47DF" w:rsidRDefault="00EF47DF" w:rsidP="009F2083">
      <w:pPr>
        <w:rPr>
          <w:rFonts w:ascii="Arial" w:hAnsi="Arial" w:cs="Arial"/>
          <w:color w:val="222222"/>
          <w:sz w:val="26"/>
          <w:szCs w:val="26"/>
          <w:shd w:val="clear" w:color="auto" w:fill="FFFFFF"/>
        </w:rPr>
      </w:pPr>
    </w:p>
    <w:p w14:paraId="6C5FAF84" w14:textId="2DDD3BE9" w:rsidR="00EF47DF" w:rsidRDefault="00EF47DF" w:rsidP="009F2083">
      <w:pPr>
        <w:rPr>
          <w:rFonts w:ascii="Arial" w:hAnsi="Arial" w:cs="Arial"/>
          <w:color w:val="222222"/>
          <w:sz w:val="26"/>
          <w:szCs w:val="26"/>
          <w:shd w:val="clear" w:color="auto" w:fill="FFFFFF"/>
        </w:rPr>
      </w:pPr>
    </w:p>
    <w:p w14:paraId="1B503549" w14:textId="6F18EA9D" w:rsidR="00EF47DF" w:rsidRDefault="00EF47DF" w:rsidP="009F2083">
      <w:pPr>
        <w:rPr>
          <w:rFonts w:ascii="Arial" w:hAnsi="Arial" w:cs="Arial"/>
          <w:color w:val="222222"/>
          <w:sz w:val="26"/>
          <w:szCs w:val="26"/>
          <w:shd w:val="clear" w:color="auto" w:fill="FFFFFF"/>
        </w:rPr>
      </w:pPr>
    </w:p>
    <w:p w14:paraId="29ED729C" w14:textId="1552A1F7" w:rsidR="00EF47DF" w:rsidRDefault="00EF47DF" w:rsidP="009F2083">
      <w:pPr>
        <w:rPr>
          <w:rFonts w:ascii="Arial" w:hAnsi="Arial" w:cs="Arial"/>
          <w:color w:val="222222"/>
          <w:sz w:val="26"/>
          <w:szCs w:val="26"/>
          <w:shd w:val="clear" w:color="auto" w:fill="FFFFFF"/>
        </w:rPr>
      </w:pPr>
    </w:p>
    <w:p w14:paraId="1E1C4BA9" w14:textId="3E8F5E72" w:rsidR="00EF47DF" w:rsidRDefault="00EF47DF" w:rsidP="009F2083">
      <w:pPr>
        <w:rPr>
          <w:rFonts w:ascii="Arial" w:hAnsi="Arial" w:cs="Arial"/>
          <w:color w:val="222222"/>
          <w:sz w:val="26"/>
          <w:szCs w:val="26"/>
          <w:shd w:val="clear" w:color="auto" w:fill="FFFFFF"/>
        </w:rPr>
      </w:pPr>
    </w:p>
    <w:p w14:paraId="1D272344" w14:textId="0180B81B" w:rsidR="00EF47DF" w:rsidRDefault="00EF47DF" w:rsidP="009F2083">
      <w:pPr>
        <w:rPr>
          <w:rFonts w:ascii="Arial" w:hAnsi="Arial" w:cs="Arial"/>
          <w:color w:val="222222"/>
          <w:sz w:val="26"/>
          <w:szCs w:val="26"/>
          <w:shd w:val="clear" w:color="auto" w:fill="FFFFFF"/>
        </w:rPr>
      </w:pPr>
    </w:p>
    <w:p w14:paraId="42239377" w14:textId="69DD03C9" w:rsidR="00EF47DF" w:rsidRDefault="00EF47DF" w:rsidP="009F2083">
      <w:pPr>
        <w:rPr>
          <w:rFonts w:ascii="Arial" w:hAnsi="Arial" w:cs="Arial"/>
          <w:color w:val="222222"/>
          <w:sz w:val="26"/>
          <w:szCs w:val="26"/>
          <w:shd w:val="clear" w:color="auto" w:fill="FFFFFF"/>
        </w:rPr>
      </w:pPr>
    </w:p>
    <w:p w14:paraId="5EE72D3B" w14:textId="65BF09E5" w:rsidR="00EF47DF" w:rsidRDefault="00EF47DF" w:rsidP="009F2083">
      <w:pPr>
        <w:rPr>
          <w:rFonts w:ascii="Arial" w:hAnsi="Arial" w:cs="Arial"/>
          <w:color w:val="222222"/>
          <w:sz w:val="26"/>
          <w:szCs w:val="26"/>
          <w:shd w:val="clear" w:color="auto" w:fill="FFFFFF"/>
        </w:rPr>
      </w:pPr>
    </w:p>
    <w:p w14:paraId="6CEB91BF" w14:textId="24433A62" w:rsidR="00EF47DF" w:rsidRDefault="00EF47DF" w:rsidP="009F2083">
      <w:pPr>
        <w:rPr>
          <w:rFonts w:ascii="Arial" w:hAnsi="Arial" w:cs="Arial"/>
          <w:color w:val="222222"/>
          <w:sz w:val="26"/>
          <w:szCs w:val="26"/>
          <w:shd w:val="clear" w:color="auto" w:fill="FFFFFF"/>
        </w:rPr>
      </w:pPr>
    </w:p>
    <w:p w14:paraId="42238DF4" w14:textId="6909A700" w:rsidR="00EF47DF" w:rsidRDefault="00EF47DF" w:rsidP="009F2083">
      <w:pPr>
        <w:rPr>
          <w:rFonts w:ascii="Arial" w:hAnsi="Arial" w:cs="Arial"/>
          <w:color w:val="222222"/>
          <w:sz w:val="26"/>
          <w:szCs w:val="26"/>
          <w:shd w:val="clear" w:color="auto" w:fill="FFFFFF"/>
        </w:rPr>
      </w:pPr>
    </w:p>
    <w:p w14:paraId="32589147" w14:textId="0ACA2850" w:rsidR="00EF47DF" w:rsidRDefault="00EF47DF" w:rsidP="009F2083">
      <w:pPr>
        <w:rPr>
          <w:rFonts w:ascii="Arial" w:hAnsi="Arial" w:cs="Arial"/>
          <w:color w:val="222222"/>
          <w:sz w:val="26"/>
          <w:szCs w:val="26"/>
          <w:shd w:val="clear" w:color="auto" w:fill="FFFFFF"/>
        </w:rPr>
      </w:pPr>
    </w:p>
    <w:p w14:paraId="08793E89" w14:textId="2E60CD76" w:rsidR="00EF47DF" w:rsidRDefault="00EF47DF" w:rsidP="009F2083">
      <w:pPr>
        <w:rPr>
          <w:rFonts w:ascii="Arial" w:hAnsi="Arial" w:cs="Arial"/>
          <w:color w:val="222222"/>
          <w:sz w:val="26"/>
          <w:szCs w:val="26"/>
          <w:shd w:val="clear" w:color="auto" w:fill="FFFFFF"/>
        </w:rPr>
      </w:pPr>
    </w:p>
    <w:p w14:paraId="52B6EA7A" w14:textId="4E4E3684" w:rsidR="00EF47DF" w:rsidRDefault="00EF47DF" w:rsidP="009F2083">
      <w:pPr>
        <w:rPr>
          <w:rFonts w:ascii="Arial" w:hAnsi="Arial" w:cs="Arial"/>
          <w:color w:val="222222"/>
          <w:sz w:val="26"/>
          <w:szCs w:val="26"/>
          <w:shd w:val="clear" w:color="auto" w:fill="FFFFFF"/>
        </w:rPr>
      </w:pPr>
    </w:p>
    <w:p w14:paraId="298E4AE2" w14:textId="52DB8D47" w:rsidR="00EF47DF" w:rsidRDefault="00EF47DF" w:rsidP="009F2083">
      <w:pPr>
        <w:rPr>
          <w:rFonts w:ascii="Arial" w:hAnsi="Arial" w:cs="Arial"/>
          <w:color w:val="222222"/>
          <w:sz w:val="26"/>
          <w:szCs w:val="26"/>
          <w:shd w:val="clear" w:color="auto" w:fill="FFFFFF"/>
        </w:rPr>
      </w:pPr>
    </w:p>
    <w:p w14:paraId="4BC7BA14" w14:textId="483A7093" w:rsidR="00EF47DF" w:rsidRDefault="00EF47DF" w:rsidP="009F2083">
      <w:pPr>
        <w:rPr>
          <w:rFonts w:ascii="Arial" w:hAnsi="Arial" w:cs="Arial"/>
          <w:color w:val="222222"/>
          <w:sz w:val="26"/>
          <w:szCs w:val="26"/>
          <w:shd w:val="clear" w:color="auto" w:fill="FFFFFF"/>
        </w:rPr>
      </w:pPr>
    </w:p>
    <w:p w14:paraId="04FD930B" w14:textId="0EFEC618" w:rsidR="00EF47DF" w:rsidRDefault="00EF47DF" w:rsidP="009F2083">
      <w:pPr>
        <w:rPr>
          <w:rFonts w:ascii="Arial" w:hAnsi="Arial" w:cs="Arial"/>
          <w:color w:val="222222"/>
          <w:sz w:val="26"/>
          <w:szCs w:val="26"/>
          <w:shd w:val="clear" w:color="auto" w:fill="FFFFFF"/>
        </w:rPr>
      </w:pPr>
    </w:p>
    <w:p w14:paraId="727F393B" w14:textId="7E107663" w:rsidR="00EF47DF" w:rsidRPr="00144D48" w:rsidRDefault="00EF47DF" w:rsidP="00EF47DF">
      <w:pPr>
        <w:rPr>
          <w:rFonts w:ascii="Arial" w:hAnsi="Arial" w:cs="Arial"/>
          <w:sz w:val="26"/>
          <w:szCs w:val="26"/>
        </w:rPr>
      </w:pPr>
      <w:r w:rsidRPr="00144D48">
        <w:rPr>
          <w:rFonts w:ascii="Arial" w:hAnsi="Arial" w:cs="Arial"/>
          <w:sz w:val="26"/>
          <w:szCs w:val="26"/>
        </w:rPr>
        <w:lastRenderedPageBreak/>
        <w:t>Je hebt nu een paar vormen van gedicht</w:t>
      </w:r>
      <w:r w:rsidR="007C7EE2">
        <w:rPr>
          <w:rFonts w:ascii="Arial" w:hAnsi="Arial" w:cs="Arial"/>
          <w:sz w:val="26"/>
          <w:szCs w:val="26"/>
        </w:rPr>
        <w:t>en</w:t>
      </w:r>
      <w:r w:rsidRPr="00144D48">
        <w:rPr>
          <w:rFonts w:ascii="Arial" w:hAnsi="Arial" w:cs="Arial"/>
          <w:sz w:val="26"/>
          <w:szCs w:val="26"/>
        </w:rPr>
        <w:t xml:space="preserve"> overlopen. Welke vorm spreekt jou het meest aan en waarom? Leg dat hieronder kort uit.</w:t>
      </w:r>
      <w:r w:rsidRPr="00144D48">
        <w:rPr>
          <w:rFonts w:ascii="Arial" w:hAnsi="Arial" w:cs="Arial"/>
          <w:sz w:val="26"/>
          <w:szCs w:val="26"/>
        </w:rPr>
        <w:br/>
      </w:r>
    </w:p>
    <w:p w14:paraId="15C37AF5" w14:textId="0B021935" w:rsidR="00EF47DF" w:rsidRDefault="00EF47DF" w:rsidP="00EF47DF">
      <w:pPr>
        <w:rPr>
          <w:rFonts w:ascii="Arial" w:hAnsi="Arial" w:cs="Arial"/>
          <w:sz w:val="24"/>
          <w:szCs w:val="24"/>
        </w:rPr>
      </w:pPr>
      <w:r>
        <w:rPr>
          <w:rFonts w:ascii="Arial" w:hAnsi="Arial" w:cs="Arial"/>
          <w:sz w:val="24"/>
          <w:szCs w:val="24"/>
        </w:rPr>
        <w:t>Ik kies deze vorm: …………………………………………………………………………...</w:t>
      </w:r>
    </w:p>
    <w:p w14:paraId="0750B97C" w14:textId="7C03EAD3" w:rsidR="00EF47DF" w:rsidRDefault="00EF47DF" w:rsidP="00EF47DF">
      <w:pPr>
        <w:rPr>
          <w:rFonts w:ascii="Arial" w:hAnsi="Arial" w:cs="Arial"/>
          <w:sz w:val="24"/>
          <w:szCs w:val="24"/>
        </w:rPr>
      </w:pPr>
    </w:p>
    <w:p w14:paraId="3EE89187" w14:textId="021B830E" w:rsidR="00EF47DF" w:rsidRDefault="00EF47DF" w:rsidP="00EF47DF">
      <w:pPr>
        <w:rPr>
          <w:rFonts w:ascii="Arial" w:hAnsi="Arial" w:cs="Arial"/>
          <w:sz w:val="24"/>
          <w:szCs w:val="24"/>
        </w:rPr>
      </w:pPr>
      <w:r>
        <w:rPr>
          <w:rFonts w:ascii="Arial" w:hAnsi="Arial" w:cs="Arial"/>
          <w:sz w:val="24"/>
          <w:szCs w:val="24"/>
        </w:rPr>
        <w:t>omdat…………………………………………………………………………………………</w:t>
      </w:r>
    </w:p>
    <w:p w14:paraId="7B23CCD1" w14:textId="4B214FF0" w:rsidR="00EF47DF" w:rsidRDefault="00EF47DF" w:rsidP="00EF47DF">
      <w:pPr>
        <w:rPr>
          <w:rFonts w:ascii="Arial" w:hAnsi="Arial" w:cs="Arial"/>
          <w:sz w:val="24"/>
          <w:szCs w:val="24"/>
        </w:rPr>
      </w:pPr>
    </w:p>
    <w:p w14:paraId="277579E5" w14:textId="570DB5E7" w:rsidR="00EF47DF" w:rsidRDefault="00EF47DF" w:rsidP="00EF47DF">
      <w:pPr>
        <w:rPr>
          <w:rFonts w:ascii="Arial" w:hAnsi="Arial" w:cs="Arial"/>
          <w:sz w:val="24"/>
          <w:szCs w:val="24"/>
        </w:rPr>
      </w:pPr>
      <w:r>
        <w:rPr>
          <w:rFonts w:ascii="Arial" w:hAnsi="Arial" w:cs="Arial"/>
          <w:sz w:val="24"/>
          <w:szCs w:val="24"/>
        </w:rPr>
        <w:t>…………………………………………………………………………………………………</w:t>
      </w:r>
    </w:p>
    <w:p w14:paraId="60D2055B" w14:textId="1192977E" w:rsidR="00EF47DF" w:rsidRDefault="00EF47DF" w:rsidP="00EF47DF">
      <w:pPr>
        <w:rPr>
          <w:rFonts w:ascii="Arial" w:hAnsi="Arial" w:cs="Arial"/>
          <w:sz w:val="24"/>
          <w:szCs w:val="24"/>
        </w:rPr>
      </w:pPr>
    </w:p>
    <w:p w14:paraId="7424529E" w14:textId="7BA4B2AB" w:rsidR="00EF47DF" w:rsidRDefault="00EF47DF" w:rsidP="00EF47DF">
      <w:pPr>
        <w:rPr>
          <w:rFonts w:ascii="Arial" w:hAnsi="Arial" w:cs="Arial"/>
          <w:sz w:val="24"/>
          <w:szCs w:val="24"/>
        </w:rPr>
      </w:pPr>
      <w:r>
        <w:rPr>
          <w:rFonts w:ascii="Arial" w:hAnsi="Arial" w:cs="Arial"/>
          <w:sz w:val="24"/>
          <w:szCs w:val="24"/>
        </w:rPr>
        <w:t>…………………………………………………………………………………………………</w:t>
      </w:r>
    </w:p>
    <w:p w14:paraId="30825A15" w14:textId="77777777" w:rsidR="00EF47DF" w:rsidRDefault="00EF47DF" w:rsidP="00EF47DF">
      <w:pPr>
        <w:rPr>
          <w:rFonts w:ascii="Arial" w:hAnsi="Arial" w:cs="Arial"/>
          <w:sz w:val="24"/>
          <w:szCs w:val="24"/>
        </w:rPr>
      </w:pPr>
    </w:p>
    <w:p w14:paraId="13C693A6" w14:textId="20A16818" w:rsidR="00EF47DF" w:rsidRPr="00144D48" w:rsidRDefault="00EF47DF" w:rsidP="00EF47DF">
      <w:pPr>
        <w:rPr>
          <w:rFonts w:ascii="Arial" w:hAnsi="Arial" w:cs="Arial"/>
          <w:sz w:val="26"/>
          <w:szCs w:val="26"/>
        </w:rPr>
      </w:pPr>
      <w:r w:rsidRPr="00144D48">
        <w:rPr>
          <w:rFonts w:ascii="Arial" w:hAnsi="Arial" w:cs="Arial"/>
          <w:sz w:val="26"/>
          <w:szCs w:val="26"/>
        </w:rPr>
        <w:t xml:space="preserve">Je hebt net een vorm gekozen die je het meeste aanspreekt. Hier ga je verder mee aan de slag. </w:t>
      </w:r>
    </w:p>
    <w:p w14:paraId="3AE620A1" w14:textId="76F73AFE" w:rsidR="00144D48" w:rsidRPr="00144D48" w:rsidRDefault="005C7543" w:rsidP="00EF47DF">
      <w:pPr>
        <w:rPr>
          <w:rFonts w:ascii="Arial" w:hAnsi="Arial" w:cs="Arial"/>
          <w:sz w:val="26"/>
          <w:szCs w:val="26"/>
        </w:rPr>
      </w:pPr>
      <w:r w:rsidRPr="00144D48">
        <w:rPr>
          <w:rFonts w:ascii="Arial" w:hAnsi="Arial" w:cs="Arial"/>
          <w:sz w:val="26"/>
          <w:szCs w:val="26"/>
        </w:rPr>
        <w:t>Het gedicht waarmee je nu aan de slag gaat is bedoeld als opkikkertje</w:t>
      </w:r>
      <w:r w:rsidR="00996208">
        <w:rPr>
          <w:rFonts w:ascii="Arial" w:hAnsi="Arial" w:cs="Arial"/>
          <w:sz w:val="26"/>
          <w:szCs w:val="26"/>
        </w:rPr>
        <w:t xml:space="preserve"> (dat is een ander woord voor ‘</w:t>
      </w:r>
      <w:r w:rsidRPr="00144D48">
        <w:rPr>
          <w:rFonts w:ascii="Arial" w:hAnsi="Arial" w:cs="Arial"/>
          <w:sz w:val="26"/>
          <w:szCs w:val="26"/>
        </w:rPr>
        <w:t>positieve boodschap</w:t>
      </w:r>
      <w:r w:rsidR="00996208">
        <w:rPr>
          <w:rFonts w:ascii="Arial" w:hAnsi="Arial" w:cs="Arial"/>
          <w:sz w:val="26"/>
          <w:szCs w:val="26"/>
        </w:rPr>
        <w:t>)</w:t>
      </w:r>
      <w:r w:rsidRPr="00144D48">
        <w:rPr>
          <w:rFonts w:ascii="Arial" w:hAnsi="Arial" w:cs="Arial"/>
          <w:sz w:val="26"/>
          <w:szCs w:val="26"/>
        </w:rPr>
        <w:t xml:space="preserve"> voor iemand die er</w:t>
      </w:r>
      <w:r w:rsidR="009F74C7" w:rsidRPr="00144D48">
        <w:rPr>
          <w:rFonts w:ascii="Arial" w:hAnsi="Arial" w:cs="Arial"/>
          <w:sz w:val="26"/>
          <w:szCs w:val="26"/>
        </w:rPr>
        <w:t xml:space="preserve"> nu</w:t>
      </w:r>
      <w:r w:rsidRPr="00144D48">
        <w:rPr>
          <w:rFonts w:ascii="Arial" w:hAnsi="Arial" w:cs="Arial"/>
          <w:sz w:val="26"/>
          <w:szCs w:val="26"/>
        </w:rPr>
        <w:t xml:space="preserve"> nood aan kan hebben</w:t>
      </w:r>
      <w:r w:rsidR="009F74C7" w:rsidRPr="00144D48">
        <w:rPr>
          <w:rFonts w:ascii="Arial" w:hAnsi="Arial" w:cs="Arial"/>
          <w:sz w:val="26"/>
          <w:szCs w:val="26"/>
        </w:rPr>
        <w:t xml:space="preserve">. Houd hier rekening </w:t>
      </w:r>
      <w:r w:rsidR="00EC210A" w:rsidRPr="00144D48">
        <w:rPr>
          <w:rFonts w:ascii="Arial" w:hAnsi="Arial" w:cs="Arial"/>
          <w:sz w:val="26"/>
          <w:szCs w:val="26"/>
        </w:rPr>
        <w:t>mee als je het gedichtje maakt.</w:t>
      </w:r>
    </w:p>
    <w:p w14:paraId="441B0DBD" w14:textId="262DB121" w:rsidR="00EF47DF" w:rsidRDefault="00EF47DF" w:rsidP="00EF47DF">
      <w:pPr>
        <w:pStyle w:val="Lijstalinea"/>
        <w:numPr>
          <w:ilvl w:val="0"/>
          <w:numId w:val="9"/>
        </w:numPr>
        <w:rPr>
          <w:rFonts w:ascii="Arial" w:hAnsi="Arial" w:cs="Arial"/>
          <w:sz w:val="24"/>
          <w:szCs w:val="24"/>
        </w:rPr>
      </w:pPr>
      <w:r w:rsidRPr="00AD4677">
        <w:rPr>
          <w:rFonts w:ascii="Arial" w:hAnsi="Arial" w:cs="Arial"/>
          <w:sz w:val="24"/>
          <w:szCs w:val="24"/>
        </w:rPr>
        <w:t xml:space="preserve">Ga op zoek naar een krant of tijdschrift en knip er een willekeurig stuk tekst van 10 cm op 10 cm uit. </w:t>
      </w:r>
    </w:p>
    <w:p w14:paraId="5CEADB9B" w14:textId="68B18A04" w:rsidR="00EF47DF" w:rsidRPr="00AD4677" w:rsidRDefault="00EF47DF" w:rsidP="00EF47DF">
      <w:pPr>
        <w:pStyle w:val="Lijstalinea"/>
        <w:numPr>
          <w:ilvl w:val="0"/>
          <w:numId w:val="9"/>
        </w:numPr>
        <w:rPr>
          <w:rFonts w:ascii="Arial" w:hAnsi="Arial" w:cs="Arial"/>
          <w:sz w:val="24"/>
          <w:szCs w:val="24"/>
        </w:rPr>
      </w:pPr>
      <w:r w:rsidRPr="00AD4677">
        <w:rPr>
          <w:rFonts w:ascii="Arial" w:hAnsi="Arial" w:cs="Arial"/>
          <w:sz w:val="24"/>
          <w:szCs w:val="24"/>
        </w:rPr>
        <w:t xml:space="preserve">Duid hier twee verschillende woorden in aan. </w:t>
      </w:r>
    </w:p>
    <w:p w14:paraId="38F7C23E" w14:textId="77777777" w:rsidR="00EF47DF" w:rsidRDefault="00EF47DF" w:rsidP="00EF47DF">
      <w:pPr>
        <w:pStyle w:val="Lijstalinea"/>
        <w:numPr>
          <w:ilvl w:val="0"/>
          <w:numId w:val="9"/>
        </w:numPr>
        <w:rPr>
          <w:rFonts w:ascii="Arial" w:hAnsi="Arial" w:cs="Arial"/>
          <w:sz w:val="24"/>
          <w:szCs w:val="24"/>
        </w:rPr>
      </w:pPr>
      <w:r w:rsidRPr="00AD4677">
        <w:rPr>
          <w:rFonts w:ascii="Arial" w:hAnsi="Arial" w:cs="Arial"/>
          <w:sz w:val="24"/>
          <w:szCs w:val="24"/>
        </w:rPr>
        <w:t xml:space="preserve">Deze woorden ga je op een originele manier verwerken in je gedicht. </w:t>
      </w:r>
    </w:p>
    <w:p w14:paraId="13E3A4CF" w14:textId="12582DCE" w:rsidR="00EF47DF" w:rsidRDefault="00A308D0" w:rsidP="00EF47DF">
      <w:pPr>
        <w:pStyle w:val="Lijstalinea"/>
        <w:numPr>
          <w:ilvl w:val="0"/>
          <w:numId w:val="9"/>
        </w:numPr>
        <w:rPr>
          <w:rFonts w:ascii="Arial" w:hAnsi="Arial" w:cs="Arial"/>
          <w:sz w:val="24"/>
          <w:szCs w:val="24"/>
        </w:rPr>
      </w:pPr>
      <w:r w:rsidRPr="00AD4677">
        <w:rPr>
          <w:rFonts w:ascii="Arial" w:hAnsi="Arial" w:cs="Arial"/>
          <w:noProof/>
          <w:sz w:val="24"/>
          <w:szCs w:val="24"/>
        </w:rPr>
        <mc:AlternateContent>
          <mc:Choice Requires="wps">
            <w:drawing>
              <wp:anchor distT="91440" distB="91440" distL="114300" distR="114300" simplePos="0" relativeHeight="251697152" behindDoc="0" locked="0" layoutInCell="1" allowOverlap="1" wp14:anchorId="1A281845" wp14:editId="49202730">
                <wp:simplePos x="0" y="0"/>
                <wp:positionH relativeFrom="margin">
                  <wp:posOffset>113665</wp:posOffset>
                </wp:positionH>
                <wp:positionV relativeFrom="paragraph">
                  <wp:posOffset>246380</wp:posOffset>
                </wp:positionV>
                <wp:extent cx="5509260" cy="4419600"/>
                <wp:effectExtent l="0" t="0" r="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260" cy="4419600"/>
                        </a:xfrm>
                        <a:prstGeom prst="rect">
                          <a:avLst/>
                        </a:prstGeom>
                        <a:noFill/>
                        <a:ln w="9525">
                          <a:noFill/>
                          <a:miter lim="800000"/>
                          <a:headEnd/>
                          <a:tailEnd/>
                        </a:ln>
                      </wps:spPr>
                      <wps:txbx>
                        <w:txbxContent>
                          <w:p w14:paraId="75DB06AD" w14:textId="77777777" w:rsidR="00EF47DF" w:rsidRDefault="00EF47DF" w:rsidP="00A308D0">
                            <w:pPr>
                              <w:pBdr>
                                <w:top w:val="single" w:sz="24" w:space="0" w:color="4472C4" w:themeColor="accent1"/>
                                <w:bottom w:val="single" w:sz="24" w:space="8" w:color="4472C4" w:themeColor="accent1"/>
                              </w:pBdr>
                              <w:spacing w:after="0"/>
                              <w:rPr>
                                <w:i/>
                                <w:iCs/>
                                <w:color w:val="4472C4" w:themeColor="accent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281845" id="_x0000_t202" coordsize="21600,21600" o:spt="202" path="m,l,21600r21600,l21600,xe">
                <v:stroke joinstyle="miter"/>
                <v:path gradientshapeok="t" o:connecttype="rect"/>
              </v:shapetype>
              <v:shape id="_x0000_s1031" type="#_x0000_t202" style="position:absolute;left:0;text-align:left;margin-left:8.95pt;margin-top:19.4pt;width:433.8pt;height:348pt;z-index:251697152;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" filled="f" stroked="f">
                <v:textbox>
                  <w:txbxContent>
                    <w:p w14:paraId="75DB06AD" w14:textId="77777777" w:rsidR="00EF47DF" w:rsidRDefault="00EF47DF" w:rsidP="00A308D0">
                      <w:pPr>
                        <w:pBdr>
                          <w:top w:val="single" w:sz="24" w:space="0" w:color="4472C4" w:themeColor="accent1"/>
                          <w:bottom w:val="single" w:sz="24" w:space="8" w:color="4472C4" w:themeColor="accent1"/>
                        </w:pBdr>
                        <w:spacing w:after="0"/>
                        <w:rPr>
                          <w:i/>
                          <w:iCs/>
                          <w:color w:val="4472C4" w:themeColor="accent1"/>
                          <w:sz w:val="24"/>
                        </w:rPr>
                      </w:pPr>
                      <w:bookmarkStart w:id="1" w:name="_GoBack"/>
                      <w:bookmarkEnd w:id="1"/>
                    </w:p>
                  </w:txbxContent>
                </v:textbox>
                <w10:wrap anchorx="margin"/>
              </v:shape>
            </w:pict>
          </mc:Fallback>
        </mc:AlternateContent>
      </w:r>
      <w:r w:rsidR="00EF47DF">
        <w:rPr>
          <w:rFonts w:ascii="Arial" w:hAnsi="Arial" w:cs="Arial"/>
          <w:sz w:val="24"/>
          <w:szCs w:val="24"/>
        </w:rPr>
        <w:t>Schrijf je gedicht eerst op een kladblad en daarna in het kader hieronder.</w:t>
      </w:r>
    </w:p>
    <w:p w14:paraId="5BE1F307" w14:textId="77777777" w:rsidR="00A308D0" w:rsidRPr="00A308D0" w:rsidRDefault="00A308D0" w:rsidP="00A308D0">
      <w:pPr>
        <w:rPr>
          <w:rFonts w:ascii="Arial" w:hAnsi="Arial" w:cs="Arial"/>
          <w:sz w:val="24"/>
          <w:szCs w:val="24"/>
        </w:rPr>
      </w:pPr>
    </w:p>
    <w:p w14:paraId="4E10C77B" w14:textId="79E73E39" w:rsidR="00A308D0" w:rsidRDefault="00A308D0" w:rsidP="00A308D0">
      <w:pPr>
        <w:rPr>
          <w:rFonts w:ascii="Arial" w:hAnsi="Arial" w:cs="Arial"/>
          <w:sz w:val="24"/>
          <w:szCs w:val="24"/>
        </w:rPr>
      </w:pPr>
    </w:p>
    <w:p w14:paraId="374AF9C2" w14:textId="525C546D" w:rsidR="00A308D0" w:rsidRDefault="00A308D0" w:rsidP="00A308D0">
      <w:pPr>
        <w:rPr>
          <w:rFonts w:ascii="Arial" w:hAnsi="Arial" w:cs="Arial"/>
          <w:sz w:val="24"/>
          <w:szCs w:val="24"/>
        </w:rPr>
      </w:pPr>
    </w:p>
    <w:p w14:paraId="3B1FC858" w14:textId="4D559D47" w:rsidR="00A308D0" w:rsidRDefault="00A308D0" w:rsidP="00A308D0">
      <w:pPr>
        <w:rPr>
          <w:rFonts w:ascii="Arial" w:hAnsi="Arial" w:cs="Arial"/>
          <w:sz w:val="24"/>
          <w:szCs w:val="24"/>
        </w:rPr>
      </w:pPr>
    </w:p>
    <w:p w14:paraId="687F874E" w14:textId="7F76A55B" w:rsidR="00A308D0" w:rsidRDefault="00A308D0" w:rsidP="00A308D0">
      <w:pPr>
        <w:rPr>
          <w:rFonts w:ascii="Arial" w:hAnsi="Arial" w:cs="Arial"/>
          <w:sz w:val="24"/>
          <w:szCs w:val="24"/>
        </w:rPr>
      </w:pPr>
    </w:p>
    <w:p w14:paraId="05B29517" w14:textId="2F0E3EBE" w:rsidR="00A308D0" w:rsidRDefault="00A308D0" w:rsidP="00A308D0">
      <w:pPr>
        <w:rPr>
          <w:rFonts w:ascii="Arial" w:hAnsi="Arial" w:cs="Arial"/>
          <w:sz w:val="24"/>
          <w:szCs w:val="24"/>
        </w:rPr>
      </w:pPr>
    </w:p>
    <w:p w14:paraId="5089B904" w14:textId="4E8BBEEC" w:rsidR="00A308D0" w:rsidRDefault="00A308D0" w:rsidP="00A308D0">
      <w:pPr>
        <w:rPr>
          <w:rFonts w:ascii="Arial" w:hAnsi="Arial" w:cs="Arial"/>
          <w:sz w:val="24"/>
          <w:szCs w:val="24"/>
        </w:rPr>
      </w:pPr>
    </w:p>
    <w:p w14:paraId="62282FDC" w14:textId="3AC0F9BE" w:rsidR="00A308D0" w:rsidRDefault="00A308D0" w:rsidP="00A308D0">
      <w:pPr>
        <w:rPr>
          <w:rFonts w:ascii="Arial" w:hAnsi="Arial" w:cs="Arial"/>
          <w:sz w:val="24"/>
          <w:szCs w:val="24"/>
        </w:rPr>
      </w:pPr>
    </w:p>
    <w:p w14:paraId="1839BA4E" w14:textId="79ACF25D" w:rsidR="00A308D0" w:rsidRDefault="00A308D0" w:rsidP="00A308D0">
      <w:pPr>
        <w:rPr>
          <w:rFonts w:ascii="Arial" w:hAnsi="Arial" w:cs="Arial"/>
          <w:sz w:val="24"/>
          <w:szCs w:val="24"/>
        </w:rPr>
      </w:pPr>
    </w:p>
    <w:p w14:paraId="19521F6A" w14:textId="77777777" w:rsidR="00A308D0" w:rsidRPr="00A308D0" w:rsidRDefault="00A308D0" w:rsidP="00A308D0">
      <w:pPr>
        <w:rPr>
          <w:rFonts w:ascii="Arial" w:hAnsi="Arial" w:cs="Arial"/>
          <w:sz w:val="24"/>
          <w:szCs w:val="24"/>
        </w:rPr>
      </w:pPr>
    </w:p>
    <w:p w14:paraId="326E211C" w14:textId="6ED71D09" w:rsidR="00EC210A" w:rsidRDefault="00EC210A" w:rsidP="00EC210A">
      <w:pPr>
        <w:pStyle w:val="Lijstalinea"/>
        <w:rPr>
          <w:rFonts w:ascii="Arial" w:hAnsi="Arial" w:cs="Arial"/>
          <w:sz w:val="24"/>
          <w:szCs w:val="24"/>
        </w:rPr>
      </w:pPr>
    </w:p>
    <w:p w14:paraId="1F365C56" w14:textId="3CCF2678" w:rsidR="00EF47DF" w:rsidRDefault="00EF47DF" w:rsidP="00EF47DF">
      <w:pPr>
        <w:pStyle w:val="Lijstalinea"/>
        <w:rPr>
          <w:rFonts w:ascii="Arial" w:hAnsi="Arial" w:cs="Arial"/>
          <w:sz w:val="24"/>
          <w:szCs w:val="24"/>
        </w:rPr>
      </w:pPr>
    </w:p>
    <w:p w14:paraId="03811F7F" w14:textId="1898BD43" w:rsidR="00EF47DF" w:rsidRDefault="00EF47DF" w:rsidP="00EF47DF">
      <w:pPr>
        <w:pStyle w:val="Lijstalinea"/>
        <w:numPr>
          <w:ilvl w:val="0"/>
          <w:numId w:val="9"/>
        </w:numPr>
        <w:rPr>
          <w:rFonts w:ascii="Arial" w:hAnsi="Arial" w:cs="Arial"/>
          <w:sz w:val="24"/>
          <w:szCs w:val="24"/>
        </w:rPr>
      </w:pPr>
      <w:r>
        <w:rPr>
          <w:rFonts w:ascii="Arial" w:hAnsi="Arial" w:cs="Arial"/>
          <w:sz w:val="24"/>
          <w:szCs w:val="24"/>
        </w:rPr>
        <w:lastRenderedPageBreak/>
        <w:t xml:space="preserve">Knip het gedicht uit en plak het bijvoorbeeld op een gekleurd blad of een stuk krantenpapier. </w:t>
      </w:r>
      <w:r w:rsidR="008F26B6">
        <w:rPr>
          <w:rFonts w:ascii="Arial" w:hAnsi="Arial" w:cs="Arial"/>
          <w:sz w:val="24"/>
          <w:szCs w:val="24"/>
        </w:rPr>
        <w:t xml:space="preserve">Maar je kan je gedicht natuurlijk ook </w:t>
      </w:r>
      <w:r w:rsidR="00D65F13">
        <w:rPr>
          <w:rFonts w:ascii="Arial" w:hAnsi="Arial" w:cs="Arial"/>
          <w:sz w:val="24"/>
          <w:szCs w:val="24"/>
        </w:rPr>
        <w:t xml:space="preserve">op </w:t>
      </w:r>
      <w:r w:rsidR="0069506B">
        <w:rPr>
          <w:rFonts w:ascii="Arial" w:hAnsi="Arial" w:cs="Arial"/>
          <w:sz w:val="24"/>
          <w:szCs w:val="24"/>
        </w:rPr>
        <w:t>zelf gemaakt papier plakken.</w:t>
      </w:r>
    </w:p>
    <w:p w14:paraId="0BA1ECDC" w14:textId="77777777" w:rsidR="00EF47DF" w:rsidRPr="00AD4677" w:rsidRDefault="00EF47DF" w:rsidP="00EF47DF">
      <w:pPr>
        <w:pStyle w:val="Lijstalinea"/>
        <w:rPr>
          <w:rFonts w:ascii="Arial" w:hAnsi="Arial" w:cs="Arial"/>
          <w:sz w:val="24"/>
          <w:szCs w:val="24"/>
        </w:rPr>
      </w:pPr>
    </w:p>
    <w:p w14:paraId="688C54CA" w14:textId="2287151F" w:rsidR="006A734E" w:rsidRPr="008B347B" w:rsidRDefault="00EF47DF" w:rsidP="008B347B">
      <w:pPr>
        <w:pStyle w:val="Lijstalinea"/>
        <w:numPr>
          <w:ilvl w:val="0"/>
          <w:numId w:val="9"/>
        </w:numPr>
        <w:rPr>
          <w:rFonts w:ascii="Arial" w:hAnsi="Arial" w:cs="Arial"/>
          <w:sz w:val="24"/>
          <w:szCs w:val="24"/>
        </w:rPr>
      </w:pPr>
      <w:r>
        <w:rPr>
          <w:rFonts w:ascii="Arial" w:hAnsi="Arial" w:cs="Arial"/>
          <w:sz w:val="24"/>
          <w:szCs w:val="24"/>
        </w:rPr>
        <w:t>Knip dit blad in een leuke vorm, bijvoorbeeld een hartje of wolkje.</w:t>
      </w:r>
      <w:r w:rsidR="008B347B">
        <w:rPr>
          <w:rFonts w:ascii="Arial" w:hAnsi="Arial" w:cs="Arial"/>
          <w:sz w:val="24"/>
          <w:szCs w:val="24"/>
        </w:rPr>
        <w:t xml:space="preserve"> </w:t>
      </w:r>
      <w:r w:rsidR="006A734E" w:rsidRPr="008B347B">
        <w:rPr>
          <w:rFonts w:ascii="Arial" w:hAnsi="Arial" w:cs="Arial"/>
          <w:sz w:val="24"/>
          <w:szCs w:val="24"/>
        </w:rPr>
        <w:t>Maar je kan je gedicht natuurlijk ook</w:t>
      </w:r>
      <w:r w:rsidR="008B347B" w:rsidRPr="008B347B">
        <w:rPr>
          <w:rFonts w:ascii="Arial" w:hAnsi="Arial" w:cs="Arial"/>
          <w:sz w:val="24"/>
          <w:szCs w:val="24"/>
        </w:rPr>
        <w:t xml:space="preserve"> op iets anders plakken</w:t>
      </w:r>
      <w:r w:rsidR="00EE656E">
        <w:rPr>
          <w:rFonts w:ascii="Arial" w:hAnsi="Arial" w:cs="Arial"/>
          <w:sz w:val="24"/>
          <w:szCs w:val="24"/>
        </w:rPr>
        <w:t xml:space="preserve">! (inpakpapier, </w:t>
      </w:r>
      <w:r w:rsidR="0069506B">
        <w:rPr>
          <w:rFonts w:ascii="Arial" w:hAnsi="Arial" w:cs="Arial"/>
          <w:sz w:val="24"/>
          <w:szCs w:val="24"/>
        </w:rPr>
        <w:t xml:space="preserve">als  </w:t>
      </w:r>
      <w:r w:rsidR="00EE656E">
        <w:rPr>
          <w:rFonts w:ascii="Arial" w:hAnsi="Arial" w:cs="Arial"/>
          <w:sz w:val="24"/>
          <w:szCs w:val="24"/>
        </w:rPr>
        <w:t>etiket op een potje</w:t>
      </w:r>
      <w:r w:rsidR="0069506B">
        <w:rPr>
          <w:rFonts w:ascii="Arial" w:hAnsi="Arial" w:cs="Arial"/>
          <w:sz w:val="24"/>
          <w:szCs w:val="24"/>
        </w:rPr>
        <w:t xml:space="preserve"> confituur</w:t>
      </w:r>
      <w:r w:rsidR="00EE656E">
        <w:rPr>
          <w:rFonts w:ascii="Arial" w:hAnsi="Arial" w:cs="Arial"/>
          <w:sz w:val="24"/>
          <w:szCs w:val="24"/>
        </w:rPr>
        <w:t>…)</w:t>
      </w:r>
      <w:r w:rsidR="0069506B">
        <w:rPr>
          <w:rFonts w:ascii="Arial" w:hAnsi="Arial" w:cs="Arial"/>
          <w:sz w:val="24"/>
          <w:szCs w:val="24"/>
        </w:rPr>
        <w:t>.</w:t>
      </w:r>
    </w:p>
    <w:p w14:paraId="01F2570F" w14:textId="77777777" w:rsidR="00EF47DF" w:rsidRPr="00AD4677" w:rsidRDefault="00EF47DF" w:rsidP="00EF47DF">
      <w:pPr>
        <w:pStyle w:val="Lijstalinea"/>
        <w:rPr>
          <w:rFonts w:ascii="Arial" w:hAnsi="Arial" w:cs="Arial"/>
          <w:sz w:val="24"/>
          <w:szCs w:val="24"/>
        </w:rPr>
      </w:pPr>
    </w:p>
    <w:p w14:paraId="49029C9C" w14:textId="77777777" w:rsidR="00EF47DF" w:rsidRDefault="00EF47DF" w:rsidP="00EF47DF">
      <w:pPr>
        <w:pStyle w:val="Lijstalinea"/>
        <w:numPr>
          <w:ilvl w:val="0"/>
          <w:numId w:val="9"/>
        </w:numPr>
        <w:rPr>
          <w:rFonts w:ascii="Arial" w:hAnsi="Arial" w:cs="Arial"/>
          <w:sz w:val="24"/>
          <w:szCs w:val="24"/>
        </w:rPr>
      </w:pPr>
      <w:r>
        <w:rPr>
          <w:rFonts w:ascii="Arial" w:hAnsi="Arial" w:cs="Arial"/>
          <w:sz w:val="24"/>
          <w:szCs w:val="24"/>
        </w:rPr>
        <w:t>Bezorg je gedicht aan een persoon waarvan je denkt dat die het in deze vreemde tijden wel kan gebruiken.</w:t>
      </w:r>
    </w:p>
    <w:p w14:paraId="7E5A1E86" w14:textId="77777777" w:rsidR="00EF47DF" w:rsidRDefault="00EF47DF" w:rsidP="00EF47DF">
      <w:pPr>
        <w:rPr>
          <w:rFonts w:ascii="Arial" w:hAnsi="Arial" w:cs="Arial"/>
          <w:sz w:val="24"/>
          <w:szCs w:val="24"/>
        </w:rPr>
      </w:pPr>
      <w:r>
        <w:rPr>
          <w:rFonts w:ascii="Arial" w:hAnsi="Arial" w:cs="Arial"/>
          <w:sz w:val="24"/>
          <w:szCs w:val="24"/>
        </w:rPr>
        <w:t>Ik bezorg het gedicht aan …………………………………………………………………</w:t>
      </w:r>
    </w:p>
    <w:p w14:paraId="62520944" w14:textId="77777777" w:rsidR="00EF47DF" w:rsidRDefault="00EF47DF" w:rsidP="00EF47DF">
      <w:pPr>
        <w:rPr>
          <w:rFonts w:ascii="Arial" w:hAnsi="Arial" w:cs="Arial"/>
          <w:sz w:val="24"/>
          <w:szCs w:val="24"/>
        </w:rPr>
      </w:pPr>
    </w:p>
    <w:p w14:paraId="003A6906" w14:textId="77777777" w:rsidR="00EF47DF" w:rsidRDefault="00EF47DF" w:rsidP="00EF47DF">
      <w:pPr>
        <w:rPr>
          <w:rFonts w:ascii="Arial" w:hAnsi="Arial" w:cs="Arial"/>
          <w:sz w:val="24"/>
          <w:szCs w:val="24"/>
        </w:rPr>
      </w:pPr>
      <w:r>
        <w:rPr>
          <w:rFonts w:ascii="Arial" w:hAnsi="Arial" w:cs="Arial"/>
          <w:sz w:val="24"/>
          <w:szCs w:val="24"/>
        </w:rPr>
        <w:t>omdat ……………………………………………………………………………………….</w:t>
      </w:r>
    </w:p>
    <w:p w14:paraId="5BDBAD32" w14:textId="77777777" w:rsidR="00EF47DF" w:rsidRDefault="00EF47DF" w:rsidP="00EF47DF">
      <w:pPr>
        <w:rPr>
          <w:rFonts w:ascii="Arial" w:hAnsi="Arial" w:cs="Arial"/>
          <w:sz w:val="24"/>
          <w:szCs w:val="24"/>
        </w:rPr>
      </w:pPr>
    </w:p>
    <w:p w14:paraId="159042D7" w14:textId="7F69A829" w:rsidR="00EF47DF" w:rsidRDefault="00EF47DF" w:rsidP="00EF47DF">
      <w:pPr>
        <w:rPr>
          <w:rFonts w:ascii="Arial" w:hAnsi="Arial" w:cs="Arial"/>
          <w:sz w:val="24"/>
          <w:szCs w:val="24"/>
        </w:rPr>
      </w:pPr>
      <w:r>
        <w:rPr>
          <w:rFonts w:ascii="Arial" w:hAnsi="Arial" w:cs="Arial"/>
          <w:sz w:val="24"/>
          <w:szCs w:val="24"/>
        </w:rPr>
        <w:t>………………………………………………………………………………………………</w:t>
      </w:r>
    </w:p>
    <w:p w14:paraId="5A60F4A4" w14:textId="77777777" w:rsidR="00EF47DF" w:rsidRDefault="00EF47DF" w:rsidP="00EF47DF">
      <w:pPr>
        <w:rPr>
          <w:rFonts w:ascii="Arial" w:hAnsi="Arial" w:cs="Arial"/>
          <w:sz w:val="24"/>
          <w:szCs w:val="24"/>
        </w:rPr>
      </w:pPr>
    </w:p>
    <w:p w14:paraId="54961CCE" w14:textId="77777777" w:rsidR="00EF47DF" w:rsidRDefault="00EF47DF" w:rsidP="00EF47DF">
      <w:pPr>
        <w:rPr>
          <w:rFonts w:ascii="Arial" w:hAnsi="Arial" w:cs="Arial"/>
          <w:sz w:val="24"/>
          <w:szCs w:val="24"/>
        </w:rPr>
      </w:pPr>
      <w:r>
        <w:rPr>
          <w:rFonts w:ascii="Arial" w:hAnsi="Arial" w:cs="Arial"/>
          <w:sz w:val="24"/>
          <w:szCs w:val="24"/>
        </w:rPr>
        <w:t>……………………………………………………………………………………………….</w:t>
      </w:r>
    </w:p>
    <w:p w14:paraId="1DDBF3E3" w14:textId="77777777" w:rsidR="00EF47DF" w:rsidRPr="006D43E9" w:rsidRDefault="00EF47DF" w:rsidP="00EF47DF">
      <w:pPr>
        <w:rPr>
          <w:rFonts w:ascii="Arial" w:hAnsi="Arial" w:cs="Arial"/>
          <w:sz w:val="24"/>
          <w:szCs w:val="24"/>
        </w:rPr>
      </w:pPr>
    </w:p>
    <w:p w14:paraId="5F0249EE" w14:textId="77777777" w:rsidR="00EF47DF" w:rsidRPr="00E62232" w:rsidRDefault="00EF47DF" w:rsidP="009F2083">
      <w:pPr>
        <w:rPr>
          <w:rFonts w:ascii="Arial" w:hAnsi="Arial" w:cs="Arial"/>
          <w:color w:val="222222"/>
          <w:sz w:val="26"/>
          <w:szCs w:val="26"/>
          <w:shd w:val="clear" w:color="auto" w:fill="FFFFFF"/>
        </w:rPr>
      </w:pPr>
    </w:p>
    <w:sectPr w:rsidR="00EF47DF" w:rsidRPr="00E62232" w:rsidSect="004A3FB1">
      <w:pgSz w:w="11906" w:h="16838"/>
      <w:pgMar w:top="1417" w:right="1417" w:bottom="1417" w:left="1417" w:header="708" w:footer="708" w:gutter="0"/>
      <w:pgBorders w:display="firstPage" w:offsetFrom="page">
        <w:top w:val="thinThickSmallGap" w:sz="24" w:space="24" w:color="4472C4" w:themeColor="accent1"/>
        <w:left w:val="thinThickSmallGap" w:sz="24" w:space="24" w:color="4472C4" w:themeColor="accent1"/>
        <w:bottom w:val="thickThinSmallGap" w:sz="24" w:space="24" w:color="4472C4" w:themeColor="accent1"/>
        <w:right w:val="thickThinSmallGap" w:sz="24" w:space="24" w:color="4472C4"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8B6DC2" w14:textId="77777777" w:rsidR="00C034B8" w:rsidRDefault="00C034B8" w:rsidP="00A46E60">
      <w:pPr>
        <w:spacing w:after="0" w:line="240" w:lineRule="auto"/>
      </w:pPr>
      <w:r>
        <w:separator/>
      </w:r>
    </w:p>
  </w:endnote>
  <w:endnote w:type="continuationSeparator" w:id="0">
    <w:p w14:paraId="0F9F1E8F" w14:textId="77777777" w:rsidR="00C034B8" w:rsidRDefault="00C034B8" w:rsidP="00A46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80"/>
    <w:family w:val="auto"/>
    <w:pitch w:val="default"/>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D67C8" w14:textId="77777777" w:rsidR="00C034B8" w:rsidRDefault="00C034B8" w:rsidP="00A46E60">
      <w:pPr>
        <w:spacing w:after="0" w:line="240" w:lineRule="auto"/>
      </w:pPr>
      <w:r>
        <w:separator/>
      </w:r>
    </w:p>
  </w:footnote>
  <w:footnote w:type="continuationSeparator" w:id="0">
    <w:p w14:paraId="0BFD5180" w14:textId="77777777" w:rsidR="00C034B8" w:rsidRDefault="00C034B8" w:rsidP="00A46E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Arial"/>
        <w:sz w:val="26"/>
        <w:szCs w:val="26"/>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Arial"/>
        <w:sz w:val="26"/>
        <w:szCs w:val="26"/>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Arial"/>
        <w:sz w:val="26"/>
        <w:szCs w:val="26"/>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644" w:hanging="360"/>
      </w:pPr>
      <w:rPr>
        <w:rFonts w:cs="Verdana"/>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6"/>
    <w:multiLevelType w:val="multilevel"/>
    <w:tmpl w:val="00000006"/>
    <w:name w:val="WW8Num6"/>
    <w:lvl w:ilvl="0">
      <w:start w:val="1"/>
      <w:numFmt w:val="decimal"/>
      <w:lvlText w:val="%1."/>
      <w:lvlJc w:val="left"/>
      <w:pPr>
        <w:tabs>
          <w:tab w:val="num" w:pos="644"/>
        </w:tabs>
        <w:ind w:left="644" w:hanging="360"/>
      </w:pPr>
      <w:rPr>
        <w:rFonts w:ascii="Arial" w:hAnsi="Arial" w:cs="Arial"/>
        <w:sz w:val="26"/>
        <w:szCs w:val="26"/>
        <w:lang w:val="nl-NL"/>
      </w:rPr>
    </w:lvl>
    <w:lvl w:ilvl="1">
      <w:start w:val="1"/>
      <w:numFmt w:val="decimal"/>
      <w:lvlText w:val="%2."/>
      <w:lvlJc w:val="left"/>
      <w:pPr>
        <w:tabs>
          <w:tab w:val="num" w:pos="1004"/>
        </w:tabs>
        <w:ind w:left="1004" w:hanging="360"/>
      </w:pPr>
      <w:rPr>
        <w:rFonts w:ascii="Arial" w:hAnsi="Arial" w:cs="Arial"/>
        <w:sz w:val="26"/>
        <w:szCs w:val="26"/>
        <w:lang w:val="nl-NL"/>
      </w:rPr>
    </w:lvl>
    <w:lvl w:ilvl="2">
      <w:start w:val="1"/>
      <w:numFmt w:val="decimal"/>
      <w:lvlText w:val="%3."/>
      <w:lvlJc w:val="left"/>
      <w:pPr>
        <w:tabs>
          <w:tab w:val="num" w:pos="1364"/>
        </w:tabs>
        <w:ind w:left="1364" w:hanging="360"/>
      </w:pPr>
      <w:rPr>
        <w:rFonts w:ascii="Arial" w:hAnsi="Arial" w:cs="Arial"/>
        <w:sz w:val="26"/>
        <w:szCs w:val="26"/>
        <w:lang w:val="nl-NL"/>
      </w:rPr>
    </w:lvl>
    <w:lvl w:ilvl="3">
      <w:start w:val="1"/>
      <w:numFmt w:val="decimal"/>
      <w:lvlText w:val="%4."/>
      <w:lvlJc w:val="left"/>
      <w:pPr>
        <w:tabs>
          <w:tab w:val="num" w:pos="1724"/>
        </w:tabs>
        <w:ind w:left="1724" w:hanging="360"/>
      </w:pPr>
      <w:rPr>
        <w:rFonts w:ascii="Arial" w:hAnsi="Arial" w:cs="Arial"/>
        <w:sz w:val="26"/>
        <w:szCs w:val="26"/>
        <w:lang w:val="nl-NL"/>
      </w:rPr>
    </w:lvl>
    <w:lvl w:ilvl="4">
      <w:start w:val="1"/>
      <w:numFmt w:val="decimal"/>
      <w:lvlText w:val="%5."/>
      <w:lvlJc w:val="left"/>
      <w:pPr>
        <w:tabs>
          <w:tab w:val="num" w:pos="2084"/>
        </w:tabs>
        <w:ind w:left="2084" w:hanging="360"/>
      </w:pPr>
      <w:rPr>
        <w:rFonts w:ascii="Arial" w:hAnsi="Arial" w:cs="Arial"/>
        <w:sz w:val="26"/>
        <w:szCs w:val="26"/>
        <w:lang w:val="nl-NL"/>
      </w:rPr>
    </w:lvl>
    <w:lvl w:ilvl="5">
      <w:start w:val="1"/>
      <w:numFmt w:val="decimal"/>
      <w:lvlText w:val="%6."/>
      <w:lvlJc w:val="left"/>
      <w:pPr>
        <w:tabs>
          <w:tab w:val="num" w:pos="2444"/>
        </w:tabs>
        <w:ind w:left="2444" w:hanging="360"/>
      </w:pPr>
      <w:rPr>
        <w:rFonts w:ascii="Arial" w:hAnsi="Arial" w:cs="Arial"/>
        <w:sz w:val="26"/>
        <w:szCs w:val="26"/>
        <w:lang w:val="nl-NL"/>
      </w:rPr>
    </w:lvl>
    <w:lvl w:ilvl="6">
      <w:start w:val="1"/>
      <w:numFmt w:val="decimal"/>
      <w:lvlText w:val="%7."/>
      <w:lvlJc w:val="left"/>
      <w:pPr>
        <w:tabs>
          <w:tab w:val="num" w:pos="2804"/>
        </w:tabs>
        <w:ind w:left="2804" w:hanging="360"/>
      </w:pPr>
      <w:rPr>
        <w:rFonts w:ascii="Arial" w:hAnsi="Arial" w:cs="Arial"/>
        <w:sz w:val="26"/>
        <w:szCs w:val="26"/>
        <w:lang w:val="nl-NL"/>
      </w:rPr>
    </w:lvl>
    <w:lvl w:ilvl="7">
      <w:start w:val="1"/>
      <w:numFmt w:val="decimal"/>
      <w:lvlText w:val="%8."/>
      <w:lvlJc w:val="left"/>
      <w:pPr>
        <w:tabs>
          <w:tab w:val="num" w:pos="3164"/>
        </w:tabs>
        <w:ind w:left="3164" w:hanging="360"/>
      </w:pPr>
      <w:rPr>
        <w:rFonts w:ascii="Arial" w:hAnsi="Arial" w:cs="Arial"/>
        <w:sz w:val="26"/>
        <w:szCs w:val="26"/>
        <w:lang w:val="nl-NL"/>
      </w:rPr>
    </w:lvl>
    <w:lvl w:ilvl="8">
      <w:start w:val="1"/>
      <w:numFmt w:val="decimal"/>
      <w:lvlText w:val="%9."/>
      <w:lvlJc w:val="left"/>
      <w:pPr>
        <w:tabs>
          <w:tab w:val="num" w:pos="3524"/>
        </w:tabs>
        <w:ind w:left="3524" w:hanging="360"/>
      </w:pPr>
      <w:rPr>
        <w:rFonts w:ascii="Arial" w:hAnsi="Arial" w:cs="Arial"/>
        <w:sz w:val="26"/>
        <w:szCs w:val="26"/>
        <w:lang w:val="nl-NL"/>
      </w:rPr>
    </w:lvl>
  </w:abstractNum>
  <w:abstractNum w:abstractNumId="4" w15:restartNumberingAfterBreak="0">
    <w:nsid w:val="08B071C5"/>
    <w:multiLevelType w:val="multilevel"/>
    <w:tmpl w:val="00000006"/>
    <w:lvl w:ilvl="0">
      <w:start w:val="1"/>
      <w:numFmt w:val="decimal"/>
      <w:lvlText w:val="%1."/>
      <w:lvlJc w:val="left"/>
      <w:pPr>
        <w:tabs>
          <w:tab w:val="num" w:pos="644"/>
        </w:tabs>
        <w:ind w:left="644" w:hanging="360"/>
      </w:pPr>
      <w:rPr>
        <w:rFonts w:ascii="Arial" w:hAnsi="Arial" w:cs="Arial"/>
        <w:sz w:val="26"/>
        <w:szCs w:val="26"/>
        <w:lang w:val="nl-NL"/>
      </w:rPr>
    </w:lvl>
    <w:lvl w:ilvl="1">
      <w:start w:val="1"/>
      <w:numFmt w:val="decimal"/>
      <w:lvlText w:val="%2."/>
      <w:lvlJc w:val="left"/>
      <w:pPr>
        <w:tabs>
          <w:tab w:val="num" w:pos="1004"/>
        </w:tabs>
        <w:ind w:left="1004" w:hanging="360"/>
      </w:pPr>
      <w:rPr>
        <w:rFonts w:ascii="Arial" w:hAnsi="Arial" w:cs="Arial"/>
        <w:sz w:val="26"/>
        <w:szCs w:val="26"/>
        <w:lang w:val="nl-NL"/>
      </w:rPr>
    </w:lvl>
    <w:lvl w:ilvl="2">
      <w:start w:val="1"/>
      <w:numFmt w:val="decimal"/>
      <w:lvlText w:val="%3."/>
      <w:lvlJc w:val="left"/>
      <w:pPr>
        <w:tabs>
          <w:tab w:val="num" w:pos="1364"/>
        </w:tabs>
        <w:ind w:left="1364" w:hanging="360"/>
      </w:pPr>
      <w:rPr>
        <w:rFonts w:ascii="Arial" w:hAnsi="Arial" w:cs="Arial"/>
        <w:sz w:val="26"/>
        <w:szCs w:val="26"/>
        <w:lang w:val="nl-NL"/>
      </w:rPr>
    </w:lvl>
    <w:lvl w:ilvl="3">
      <w:start w:val="1"/>
      <w:numFmt w:val="decimal"/>
      <w:lvlText w:val="%4."/>
      <w:lvlJc w:val="left"/>
      <w:pPr>
        <w:tabs>
          <w:tab w:val="num" w:pos="1724"/>
        </w:tabs>
        <w:ind w:left="1724" w:hanging="360"/>
      </w:pPr>
      <w:rPr>
        <w:rFonts w:ascii="Arial" w:hAnsi="Arial" w:cs="Arial"/>
        <w:sz w:val="26"/>
        <w:szCs w:val="26"/>
        <w:lang w:val="nl-NL"/>
      </w:rPr>
    </w:lvl>
    <w:lvl w:ilvl="4">
      <w:start w:val="1"/>
      <w:numFmt w:val="decimal"/>
      <w:lvlText w:val="%5."/>
      <w:lvlJc w:val="left"/>
      <w:pPr>
        <w:tabs>
          <w:tab w:val="num" w:pos="2084"/>
        </w:tabs>
        <w:ind w:left="2084" w:hanging="360"/>
      </w:pPr>
      <w:rPr>
        <w:rFonts w:ascii="Arial" w:hAnsi="Arial" w:cs="Arial"/>
        <w:sz w:val="26"/>
        <w:szCs w:val="26"/>
        <w:lang w:val="nl-NL"/>
      </w:rPr>
    </w:lvl>
    <w:lvl w:ilvl="5">
      <w:start w:val="1"/>
      <w:numFmt w:val="decimal"/>
      <w:lvlText w:val="%6."/>
      <w:lvlJc w:val="left"/>
      <w:pPr>
        <w:tabs>
          <w:tab w:val="num" w:pos="2444"/>
        </w:tabs>
        <w:ind w:left="2444" w:hanging="360"/>
      </w:pPr>
      <w:rPr>
        <w:rFonts w:ascii="Arial" w:hAnsi="Arial" w:cs="Arial"/>
        <w:sz w:val="26"/>
        <w:szCs w:val="26"/>
        <w:lang w:val="nl-NL"/>
      </w:rPr>
    </w:lvl>
    <w:lvl w:ilvl="6">
      <w:start w:val="1"/>
      <w:numFmt w:val="decimal"/>
      <w:lvlText w:val="%7."/>
      <w:lvlJc w:val="left"/>
      <w:pPr>
        <w:tabs>
          <w:tab w:val="num" w:pos="2804"/>
        </w:tabs>
        <w:ind w:left="2804" w:hanging="360"/>
      </w:pPr>
      <w:rPr>
        <w:rFonts w:ascii="Arial" w:hAnsi="Arial" w:cs="Arial"/>
        <w:sz w:val="26"/>
        <w:szCs w:val="26"/>
        <w:lang w:val="nl-NL"/>
      </w:rPr>
    </w:lvl>
    <w:lvl w:ilvl="7">
      <w:start w:val="1"/>
      <w:numFmt w:val="decimal"/>
      <w:lvlText w:val="%8."/>
      <w:lvlJc w:val="left"/>
      <w:pPr>
        <w:tabs>
          <w:tab w:val="num" w:pos="3164"/>
        </w:tabs>
        <w:ind w:left="3164" w:hanging="360"/>
      </w:pPr>
      <w:rPr>
        <w:rFonts w:ascii="Arial" w:hAnsi="Arial" w:cs="Arial"/>
        <w:sz w:val="26"/>
        <w:szCs w:val="26"/>
        <w:lang w:val="nl-NL"/>
      </w:rPr>
    </w:lvl>
    <w:lvl w:ilvl="8">
      <w:start w:val="1"/>
      <w:numFmt w:val="decimal"/>
      <w:lvlText w:val="%9."/>
      <w:lvlJc w:val="left"/>
      <w:pPr>
        <w:tabs>
          <w:tab w:val="num" w:pos="3524"/>
        </w:tabs>
        <w:ind w:left="3524" w:hanging="360"/>
      </w:pPr>
      <w:rPr>
        <w:rFonts w:ascii="Arial" w:hAnsi="Arial" w:cs="Arial"/>
        <w:sz w:val="26"/>
        <w:szCs w:val="26"/>
        <w:lang w:val="nl-NL"/>
      </w:rPr>
    </w:lvl>
  </w:abstractNum>
  <w:abstractNum w:abstractNumId="5" w15:restartNumberingAfterBreak="0">
    <w:nsid w:val="1BB654EA"/>
    <w:multiLevelType w:val="multilevel"/>
    <w:tmpl w:val="00000006"/>
    <w:lvl w:ilvl="0">
      <w:start w:val="1"/>
      <w:numFmt w:val="decimal"/>
      <w:lvlText w:val="%1."/>
      <w:lvlJc w:val="left"/>
      <w:pPr>
        <w:tabs>
          <w:tab w:val="num" w:pos="644"/>
        </w:tabs>
        <w:ind w:left="644" w:hanging="360"/>
      </w:pPr>
      <w:rPr>
        <w:rFonts w:ascii="Arial" w:hAnsi="Arial" w:cs="Arial"/>
        <w:sz w:val="26"/>
        <w:szCs w:val="26"/>
        <w:lang w:val="nl-NL"/>
      </w:rPr>
    </w:lvl>
    <w:lvl w:ilvl="1">
      <w:start w:val="1"/>
      <w:numFmt w:val="decimal"/>
      <w:lvlText w:val="%2."/>
      <w:lvlJc w:val="left"/>
      <w:pPr>
        <w:tabs>
          <w:tab w:val="num" w:pos="1004"/>
        </w:tabs>
        <w:ind w:left="1004" w:hanging="360"/>
      </w:pPr>
      <w:rPr>
        <w:rFonts w:ascii="Arial" w:hAnsi="Arial" w:cs="Arial"/>
        <w:sz w:val="26"/>
        <w:szCs w:val="26"/>
        <w:lang w:val="nl-NL"/>
      </w:rPr>
    </w:lvl>
    <w:lvl w:ilvl="2">
      <w:start w:val="1"/>
      <w:numFmt w:val="decimal"/>
      <w:lvlText w:val="%3."/>
      <w:lvlJc w:val="left"/>
      <w:pPr>
        <w:tabs>
          <w:tab w:val="num" w:pos="1364"/>
        </w:tabs>
        <w:ind w:left="1364" w:hanging="360"/>
      </w:pPr>
      <w:rPr>
        <w:rFonts w:ascii="Arial" w:hAnsi="Arial" w:cs="Arial"/>
        <w:sz w:val="26"/>
        <w:szCs w:val="26"/>
        <w:lang w:val="nl-NL"/>
      </w:rPr>
    </w:lvl>
    <w:lvl w:ilvl="3">
      <w:start w:val="1"/>
      <w:numFmt w:val="decimal"/>
      <w:lvlText w:val="%4."/>
      <w:lvlJc w:val="left"/>
      <w:pPr>
        <w:tabs>
          <w:tab w:val="num" w:pos="1724"/>
        </w:tabs>
        <w:ind w:left="1724" w:hanging="360"/>
      </w:pPr>
      <w:rPr>
        <w:rFonts w:ascii="Arial" w:hAnsi="Arial" w:cs="Arial"/>
        <w:sz w:val="26"/>
        <w:szCs w:val="26"/>
        <w:lang w:val="nl-NL"/>
      </w:rPr>
    </w:lvl>
    <w:lvl w:ilvl="4">
      <w:start w:val="1"/>
      <w:numFmt w:val="decimal"/>
      <w:lvlText w:val="%5."/>
      <w:lvlJc w:val="left"/>
      <w:pPr>
        <w:tabs>
          <w:tab w:val="num" w:pos="2084"/>
        </w:tabs>
        <w:ind w:left="2084" w:hanging="360"/>
      </w:pPr>
      <w:rPr>
        <w:rFonts w:ascii="Arial" w:hAnsi="Arial" w:cs="Arial"/>
        <w:sz w:val="26"/>
        <w:szCs w:val="26"/>
        <w:lang w:val="nl-NL"/>
      </w:rPr>
    </w:lvl>
    <w:lvl w:ilvl="5">
      <w:start w:val="1"/>
      <w:numFmt w:val="decimal"/>
      <w:lvlText w:val="%6."/>
      <w:lvlJc w:val="left"/>
      <w:pPr>
        <w:tabs>
          <w:tab w:val="num" w:pos="2444"/>
        </w:tabs>
        <w:ind w:left="2444" w:hanging="360"/>
      </w:pPr>
      <w:rPr>
        <w:rFonts w:ascii="Arial" w:hAnsi="Arial" w:cs="Arial"/>
        <w:sz w:val="26"/>
        <w:szCs w:val="26"/>
        <w:lang w:val="nl-NL"/>
      </w:rPr>
    </w:lvl>
    <w:lvl w:ilvl="6">
      <w:start w:val="1"/>
      <w:numFmt w:val="decimal"/>
      <w:lvlText w:val="%7."/>
      <w:lvlJc w:val="left"/>
      <w:pPr>
        <w:tabs>
          <w:tab w:val="num" w:pos="2804"/>
        </w:tabs>
        <w:ind w:left="2804" w:hanging="360"/>
      </w:pPr>
      <w:rPr>
        <w:rFonts w:ascii="Arial" w:hAnsi="Arial" w:cs="Arial"/>
        <w:sz w:val="26"/>
        <w:szCs w:val="26"/>
        <w:lang w:val="nl-NL"/>
      </w:rPr>
    </w:lvl>
    <w:lvl w:ilvl="7">
      <w:start w:val="1"/>
      <w:numFmt w:val="decimal"/>
      <w:lvlText w:val="%8."/>
      <w:lvlJc w:val="left"/>
      <w:pPr>
        <w:tabs>
          <w:tab w:val="num" w:pos="3164"/>
        </w:tabs>
        <w:ind w:left="3164" w:hanging="360"/>
      </w:pPr>
      <w:rPr>
        <w:rFonts w:ascii="Arial" w:hAnsi="Arial" w:cs="Arial"/>
        <w:sz w:val="26"/>
        <w:szCs w:val="26"/>
        <w:lang w:val="nl-NL"/>
      </w:rPr>
    </w:lvl>
    <w:lvl w:ilvl="8">
      <w:start w:val="1"/>
      <w:numFmt w:val="decimal"/>
      <w:lvlText w:val="%9."/>
      <w:lvlJc w:val="left"/>
      <w:pPr>
        <w:tabs>
          <w:tab w:val="num" w:pos="3524"/>
        </w:tabs>
        <w:ind w:left="3524" w:hanging="360"/>
      </w:pPr>
      <w:rPr>
        <w:rFonts w:ascii="Arial" w:hAnsi="Arial" w:cs="Arial"/>
        <w:sz w:val="26"/>
        <w:szCs w:val="26"/>
        <w:lang w:val="nl-NL"/>
      </w:rPr>
    </w:lvl>
  </w:abstractNum>
  <w:abstractNum w:abstractNumId="6" w15:restartNumberingAfterBreak="0">
    <w:nsid w:val="3D785571"/>
    <w:multiLevelType w:val="hybridMultilevel"/>
    <w:tmpl w:val="0FCEBD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DD17546"/>
    <w:multiLevelType w:val="hybridMultilevel"/>
    <w:tmpl w:val="BE94E2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794D5EEC"/>
    <w:multiLevelType w:val="hybridMultilevel"/>
    <w:tmpl w:val="A650B60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6"/>
  </w:num>
  <w:num w:numId="5">
    <w:abstractNumId w:val="2"/>
  </w:num>
  <w:num w:numId="6">
    <w:abstractNumId w:val="3"/>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718"/>
    <w:rsid w:val="00030EEB"/>
    <w:rsid w:val="00040F37"/>
    <w:rsid w:val="00096B29"/>
    <w:rsid w:val="000E1DED"/>
    <w:rsid w:val="000E412A"/>
    <w:rsid w:val="000F2AA6"/>
    <w:rsid w:val="00135490"/>
    <w:rsid w:val="00144D48"/>
    <w:rsid w:val="001A7E62"/>
    <w:rsid w:val="001B0BCE"/>
    <w:rsid w:val="002337CE"/>
    <w:rsid w:val="002750AD"/>
    <w:rsid w:val="0028751E"/>
    <w:rsid w:val="002D3D6F"/>
    <w:rsid w:val="00335718"/>
    <w:rsid w:val="00364C8F"/>
    <w:rsid w:val="003B058D"/>
    <w:rsid w:val="003C688B"/>
    <w:rsid w:val="004961BD"/>
    <w:rsid w:val="004A3FB1"/>
    <w:rsid w:val="004E3903"/>
    <w:rsid w:val="005378FC"/>
    <w:rsid w:val="005830A8"/>
    <w:rsid w:val="005A4C4F"/>
    <w:rsid w:val="005C7543"/>
    <w:rsid w:val="006150A7"/>
    <w:rsid w:val="00656C56"/>
    <w:rsid w:val="0069506B"/>
    <w:rsid w:val="006A5FB7"/>
    <w:rsid w:val="006A734E"/>
    <w:rsid w:val="007109E1"/>
    <w:rsid w:val="00775A46"/>
    <w:rsid w:val="007872A3"/>
    <w:rsid w:val="007C7EE2"/>
    <w:rsid w:val="00824B4E"/>
    <w:rsid w:val="00833D0F"/>
    <w:rsid w:val="008B347B"/>
    <w:rsid w:val="008F26B6"/>
    <w:rsid w:val="00900884"/>
    <w:rsid w:val="009342F0"/>
    <w:rsid w:val="00996208"/>
    <w:rsid w:val="009F2083"/>
    <w:rsid w:val="009F74C7"/>
    <w:rsid w:val="00A308D0"/>
    <w:rsid w:val="00A46E60"/>
    <w:rsid w:val="00A85D43"/>
    <w:rsid w:val="00A86B96"/>
    <w:rsid w:val="00A915BD"/>
    <w:rsid w:val="00B20BFD"/>
    <w:rsid w:val="00B5635D"/>
    <w:rsid w:val="00B63E8C"/>
    <w:rsid w:val="00B665F2"/>
    <w:rsid w:val="00B86323"/>
    <w:rsid w:val="00BC1612"/>
    <w:rsid w:val="00C034B8"/>
    <w:rsid w:val="00C40053"/>
    <w:rsid w:val="00CD35BC"/>
    <w:rsid w:val="00D65F13"/>
    <w:rsid w:val="00DB4BDC"/>
    <w:rsid w:val="00DE614B"/>
    <w:rsid w:val="00E53302"/>
    <w:rsid w:val="00E62232"/>
    <w:rsid w:val="00E66611"/>
    <w:rsid w:val="00E7530E"/>
    <w:rsid w:val="00E81C3A"/>
    <w:rsid w:val="00EA48A7"/>
    <w:rsid w:val="00EB0579"/>
    <w:rsid w:val="00EC210A"/>
    <w:rsid w:val="00ED6098"/>
    <w:rsid w:val="00EE1279"/>
    <w:rsid w:val="00EE656E"/>
    <w:rsid w:val="00EF47DF"/>
    <w:rsid w:val="00F12FB5"/>
    <w:rsid w:val="00F55967"/>
    <w:rsid w:val="00FB069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BD394"/>
  <w15:chartTrackingRefBased/>
  <w15:docId w15:val="{47962576-4A05-4759-8D8B-CCBA856CB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3357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35718"/>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335718"/>
    <w:pPr>
      <w:ind w:left="720"/>
      <w:contextualSpacing/>
    </w:pPr>
  </w:style>
  <w:style w:type="paragraph" w:styleId="Normaalweb">
    <w:name w:val="Normal (Web)"/>
    <w:basedOn w:val="Standaard"/>
    <w:uiPriority w:val="99"/>
    <w:semiHidden/>
    <w:unhideWhenUsed/>
    <w:rsid w:val="0033571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Lijstalinea1">
    <w:name w:val="Lijstalinea1"/>
    <w:basedOn w:val="Standaard"/>
    <w:rsid w:val="00A46E60"/>
    <w:pPr>
      <w:widowControl w:val="0"/>
      <w:suppressAutoHyphens/>
      <w:spacing w:after="0" w:line="240" w:lineRule="auto"/>
      <w:ind w:left="720"/>
    </w:pPr>
    <w:rPr>
      <w:rFonts w:ascii="Times New Roman" w:eastAsia="Times New Roman" w:hAnsi="Times New Roman" w:cs="Times New Roman"/>
      <w:sz w:val="20"/>
      <w:szCs w:val="20"/>
      <w:lang w:val="nl-NL" w:eastAsia="nl-NL"/>
    </w:rPr>
  </w:style>
  <w:style w:type="paragraph" w:styleId="Koptekst">
    <w:name w:val="header"/>
    <w:basedOn w:val="Standaard"/>
    <w:link w:val="KoptekstChar"/>
    <w:uiPriority w:val="99"/>
    <w:unhideWhenUsed/>
    <w:rsid w:val="00A46E6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46E60"/>
  </w:style>
  <w:style w:type="paragraph" w:styleId="Voettekst">
    <w:name w:val="footer"/>
    <w:basedOn w:val="Standaard"/>
    <w:link w:val="VoettekstChar"/>
    <w:uiPriority w:val="99"/>
    <w:unhideWhenUsed/>
    <w:rsid w:val="00A46E6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46E60"/>
  </w:style>
  <w:style w:type="paragraph" w:customStyle="1" w:styleId="Inhoudtabel">
    <w:name w:val="Inhoud tabel"/>
    <w:basedOn w:val="Standaard"/>
    <w:rsid w:val="00B86323"/>
    <w:pPr>
      <w:widowControl w:val="0"/>
      <w:suppressLineNumbers/>
      <w:suppressAutoHyphens/>
      <w:spacing w:after="0" w:line="240" w:lineRule="auto"/>
    </w:pPr>
    <w:rPr>
      <w:rFonts w:ascii="Times New Roman" w:eastAsia="Times New Roman" w:hAnsi="Times New Roman" w:cs="Times New Roman"/>
      <w:sz w:val="20"/>
      <w:szCs w:val="20"/>
      <w:lang w:val="nl-NL" w:eastAsia="nl-NL"/>
    </w:rPr>
  </w:style>
  <w:style w:type="paragraph" w:styleId="Geenafstand">
    <w:name w:val="No Spacing"/>
    <w:link w:val="GeenafstandChar"/>
    <w:uiPriority w:val="1"/>
    <w:qFormat/>
    <w:rsid w:val="004A3FB1"/>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4A3FB1"/>
    <w:rPr>
      <w:rFonts w:eastAsiaTheme="minorEastAsia"/>
      <w:lang w:eastAsia="nl-BE"/>
    </w:rPr>
  </w:style>
  <w:style w:type="character" w:styleId="Hyperlink">
    <w:name w:val="Hyperlink"/>
    <w:basedOn w:val="Standaardalinea-lettertype"/>
    <w:uiPriority w:val="99"/>
    <w:semiHidden/>
    <w:unhideWhenUsed/>
    <w:rsid w:val="00E62232"/>
    <w:rPr>
      <w:color w:val="0000FF"/>
      <w:u w:val="single"/>
    </w:rPr>
  </w:style>
  <w:style w:type="character" w:styleId="Verwijzingopmerking">
    <w:name w:val="annotation reference"/>
    <w:basedOn w:val="Standaardalinea-lettertype"/>
    <w:uiPriority w:val="99"/>
    <w:semiHidden/>
    <w:unhideWhenUsed/>
    <w:rsid w:val="00A86B96"/>
    <w:rPr>
      <w:sz w:val="16"/>
      <w:szCs w:val="16"/>
    </w:rPr>
  </w:style>
  <w:style w:type="paragraph" w:styleId="Tekstopmerking">
    <w:name w:val="annotation text"/>
    <w:basedOn w:val="Standaard"/>
    <w:link w:val="TekstopmerkingChar"/>
    <w:uiPriority w:val="99"/>
    <w:semiHidden/>
    <w:unhideWhenUsed/>
    <w:rsid w:val="00A86B9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86B96"/>
    <w:rPr>
      <w:sz w:val="20"/>
      <w:szCs w:val="20"/>
    </w:rPr>
  </w:style>
  <w:style w:type="paragraph" w:styleId="Ballontekst">
    <w:name w:val="Balloon Text"/>
    <w:basedOn w:val="Standaard"/>
    <w:link w:val="BallontekstChar"/>
    <w:uiPriority w:val="99"/>
    <w:semiHidden/>
    <w:unhideWhenUsed/>
    <w:rsid w:val="00A86B9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86B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55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https://nl.wikipedia.org/wiki/Vers_(gedicht)" TargetMode="External"/><Relationship Id="rId3" Type="http://schemas.openxmlformats.org/officeDocument/2006/relationships/customXml" Target="../customXml/item3.xml"/><Relationship Id="rId21" Type="http://schemas.openxmlformats.org/officeDocument/2006/relationships/image" Target="media/image12.jpeg"/><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hyperlink" Target="https://nl.wikipedia.org/wiki/Japanse_dichtkunst" TargetMode="Externa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nl.wikipedia.org/wiki/Gedicht" TargetMode="Externa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jpeg"/><Relationship Id="rId28" Type="http://schemas.openxmlformats.org/officeDocument/2006/relationships/glossaryDocument" Target="glossary/document.xml"/><Relationship Id="rId10" Type="http://schemas.openxmlformats.org/officeDocument/2006/relationships/image" Target="media/image1.png"/><Relationship Id="rId19" Type="http://schemas.openxmlformats.org/officeDocument/2006/relationships/image" Target="media/image10.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jpeg"/><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7C4B73F3EEF482593A1358E101C7A2D"/>
        <w:category>
          <w:name w:val="Algemeen"/>
          <w:gallery w:val="placeholder"/>
        </w:category>
        <w:types>
          <w:type w:val="bbPlcHdr"/>
        </w:types>
        <w:behaviors>
          <w:behavior w:val="content"/>
        </w:behaviors>
        <w:guid w:val="{0F1BBBAC-4923-481B-A99B-BD0E483096A4}"/>
      </w:docPartPr>
      <w:docPartBody>
        <w:p w:rsidR="00727D37" w:rsidRDefault="00CA13C4" w:rsidP="00CA13C4">
          <w:pPr>
            <w:pStyle w:val="27C4B73F3EEF482593A1358E101C7A2D"/>
          </w:pPr>
          <w:r>
            <w:rPr>
              <w:rFonts w:asciiTheme="majorHAnsi" w:eastAsiaTheme="majorEastAsia" w:hAnsiTheme="majorHAnsi" w:cstheme="majorBidi"/>
              <w:caps/>
              <w:color w:val="4472C4" w:themeColor="accent1"/>
              <w:sz w:val="80"/>
              <w:szCs w:val="80"/>
              <w:lang w:val="nl-NL"/>
            </w:rPr>
            <w:t>[Titel van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80"/>
    <w:family w:val="auto"/>
    <w:pitch w:val="default"/>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3C4"/>
    <w:rsid w:val="002944A2"/>
    <w:rsid w:val="004735B4"/>
    <w:rsid w:val="00555BDF"/>
    <w:rsid w:val="00727D37"/>
    <w:rsid w:val="00CA13C4"/>
    <w:rsid w:val="00FA316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AAEAE94313344FA8498066A70FED66F">
    <w:name w:val="EAAEAE94313344FA8498066A70FED66F"/>
    <w:rsid w:val="00CA13C4"/>
  </w:style>
  <w:style w:type="paragraph" w:customStyle="1" w:styleId="27C4B73F3EEF482593A1358E101C7A2D">
    <w:name w:val="27C4B73F3EEF482593A1358E101C7A2D"/>
    <w:rsid w:val="00CA13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2435DBBEB63048BFAF1A35D5801965" ma:contentTypeVersion="33" ma:contentTypeDescription="Een nieuw document maken." ma:contentTypeScope="" ma:versionID="ee975f399427f7f92871433c81465079">
  <xsd:schema xmlns:xsd="http://www.w3.org/2001/XMLSchema" xmlns:xs="http://www.w3.org/2001/XMLSchema" xmlns:p="http://schemas.microsoft.com/office/2006/metadata/properties" xmlns:ns3="3f3dc512-8f78-47dd-97dc-122b9da68aa1" xmlns:ns4="e323fc90-46ba-4d04-be0d-6ee40be62562" targetNamespace="http://schemas.microsoft.com/office/2006/metadata/properties" ma:root="true" ma:fieldsID="263ecd29e3acb01b336b81b406e795ee" ns3:_="" ns4:_="">
    <xsd:import namespace="3f3dc512-8f78-47dd-97dc-122b9da68aa1"/>
    <xsd:import namespace="e323fc90-46ba-4d04-be0d-6ee40be6256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dc512-8f78-47dd-97dc-122b9da68aa1"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3fc90-46ba-4d04-be0d-6ee40be6256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faultSectionNames xmlns="e323fc90-46ba-4d04-be0d-6ee40be62562" xsi:nil="true"/>
    <AppVersion xmlns="e323fc90-46ba-4d04-be0d-6ee40be62562" xsi:nil="true"/>
    <TeamsChannelId xmlns="e323fc90-46ba-4d04-be0d-6ee40be62562" xsi:nil="true"/>
    <Invited_Students xmlns="e323fc90-46ba-4d04-be0d-6ee40be62562" xsi:nil="true"/>
    <IsNotebookLocked xmlns="e323fc90-46ba-4d04-be0d-6ee40be62562" xsi:nil="true"/>
    <FolderType xmlns="e323fc90-46ba-4d04-be0d-6ee40be62562" xsi:nil="true"/>
    <CultureName xmlns="e323fc90-46ba-4d04-be0d-6ee40be62562" xsi:nil="true"/>
    <Is_Collaboration_Space_Locked xmlns="e323fc90-46ba-4d04-be0d-6ee40be62562" xsi:nil="true"/>
    <LMS_Mappings xmlns="e323fc90-46ba-4d04-be0d-6ee40be62562" xsi:nil="true"/>
    <Teachers xmlns="e323fc90-46ba-4d04-be0d-6ee40be62562">
      <UserInfo>
        <DisplayName/>
        <AccountId xsi:nil="true"/>
        <AccountType/>
      </UserInfo>
    </Teachers>
    <Students xmlns="e323fc90-46ba-4d04-be0d-6ee40be62562">
      <UserInfo>
        <DisplayName/>
        <AccountId xsi:nil="true"/>
        <AccountType/>
      </UserInfo>
    </Students>
    <Student_Groups xmlns="e323fc90-46ba-4d04-be0d-6ee40be62562">
      <UserInfo>
        <DisplayName/>
        <AccountId xsi:nil="true"/>
        <AccountType/>
      </UserInfo>
    </Student_Groups>
    <Math_Settings xmlns="e323fc90-46ba-4d04-be0d-6ee40be62562" xsi:nil="true"/>
    <Templates xmlns="e323fc90-46ba-4d04-be0d-6ee40be62562" xsi:nil="true"/>
    <Self_Registration_Enabled xmlns="e323fc90-46ba-4d04-be0d-6ee40be62562" xsi:nil="true"/>
    <Invited_Teachers xmlns="e323fc90-46ba-4d04-be0d-6ee40be62562" xsi:nil="true"/>
    <Has_Teacher_Only_SectionGroup xmlns="e323fc90-46ba-4d04-be0d-6ee40be62562" xsi:nil="true"/>
    <NotebookType xmlns="e323fc90-46ba-4d04-be0d-6ee40be62562" xsi:nil="true"/>
    <Owner xmlns="e323fc90-46ba-4d04-be0d-6ee40be62562">
      <UserInfo>
        <DisplayName/>
        <AccountId xsi:nil="true"/>
        <AccountType/>
      </UserInfo>
    </Owner>
    <Distribution_Groups xmlns="e323fc90-46ba-4d04-be0d-6ee40be62562" xsi:nil="true"/>
  </documentManagement>
</p:properties>
</file>

<file path=customXml/itemProps1.xml><?xml version="1.0" encoding="utf-8"?>
<ds:datastoreItem xmlns:ds="http://schemas.openxmlformats.org/officeDocument/2006/customXml" ds:itemID="{67444C94-B3B9-48AF-AC7B-3F1070B171C0}">
  <ds:schemaRefs>
    <ds:schemaRef ds:uri="http://schemas.microsoft.com/sharepoint/v3/contenttype/forms"/>
  </ds:schemaRefs>
</ds:datastoreItem>
</file>

<file path=customXml/itemProps2.xml><?xml version="1.0" encoding="utf-8"?>
<ds:datastoreItem xmlns:ds="http://schemas.openxmlformats.org/officeDocument/2006/customXml" ds:itemID="{59429055-F04F-43F0-94D2-5A896EF76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dc512-8f78-47dd-97dc-122b9da68aa1"/>
    <ds:schemaRef ds:uri="e323fc90-46ba-4d04-be0d-6ee40be625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A5519F-D314-49C3-8BE9-AD67407CFF9A}">
  <ds:schemaRefs>
    <ds:schemaRef ds:uri="http://schemas.microsoft.com/office/2006/metadata/properties"/>
    <ds:schemaRef ds:uri="http://schemas.microsoft.com/office/infopath/2007/PartnerControls"/>
    <ds:schemaRef ds:uri="e323fc90-46ba-4d04-be0d-6ee40be62562"/>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1489</Words>
  <Characters>8190</Characters>
  <Application>Microsoft Office Word</Application>
  <DocSecurity>0</DocSecurity>
  <Lines>68</Lines>
  <Paragraphs>19</Paragraphs>
  <ScaleCrop>false</ScaleCrop>
  <HeadingPairs>
    <vt:vector size="4" baseType="variant">
      <vt:variant>
        <vt:lpstr>Titel</vt:lpstr>
      </vt:variant>
      <vt:variant>
        <vt:i4>1</vt:i4>
      </vt:variant>
      <vt:variant>
        <vt:lpstr>Koppen</vt:lpstr>
      </vt:variant>
      <vt:variant>
        <vt:i4>24</vt:i4>
      </vt:variant>
    </vt:vector>
  </HeadingPairs>
  <TitlesOfParts>
    <vt:vector size="25" baseType="lpstr">
      <vt:lpstr/>
      <vt:lpstr>Ik had drie beestjes,</vt:lpstr>
      <vt:lpstr>Ik heb drie beestjes,</vt:lpstr>
      <vt:lpstr>Een voorbeeld van AABB-rijm</vt:lpstr>
      <vt:lpstr/>
      <vt:lpstr>Achter een kast vol saaie boeken - A</vt:lpstr>
      <vt:lpstr>Eerst was het nog stiekem eten -A</vt:lpstr>
      <vt:lpstr>Gedicht met rijmwoorden:</vt:lpstr>
      <vt:lpstr>Proficiat, het is je gelukt! </vt:lpstr>
      <vt:lpstr/>
      <vt:lpstr/>
      <vt:lpstr>Een voorbeeld van een nonsensgedicht</vt:lpstr>
      <vt:lpstr/>
      <vt:lpstr>Witte zaklamp kocht gisteren borstels</vt:lpstr>
      <vt:lpstr>Nu is het jouw beurt om een nonsensgedicht te schrijven.</vt:lpstr>
      <vt:lpstr/>
      <vt:lpstr>Mijn nonsensgedicht  :    ……………………………………………. (titel)</vt:lpstr>
      <vt:lpstr/>
      <vt:lpstr>Een voorbeeld van een elfje </vt:lpstr>
      <vt:lpstr/>
      <vt:lpstr/>
      <vt:lpstr>Nu is het jouw beurt om een elfje te schrijven.</vt:lpstr>
      <vt:lpstr/>
      <vt:lpstr>Mijn elfje  :    …………………………………………….</vt:lpstr>
      <vt:lpstr/>
    </vt:vector>
  </TitlesOfParts>
  <Company/>
  <LinksUpToDate>false</LinksUpToDate>
  <CharactersWithSpaces>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Mijn gedichtenbundel</dc:title>
  <dc:subject/>
  <dc:creator>Thalia Vansaet</dc:creator>
  <cp:keywords/>
  <dc:description/>
  <cp:lastModifiedBy>Danielle Schuurmans</cp:lastModifiedBy>
  <cp:revision>19</cp:revision>
  <dcterms:created xsi:type="dcterms:W3CDTF">2020-03-24T08:29:00Z</dcterms:created>
  <dcterms:modified xsi:type="dcterms:W3CDTF">2020-04-24T09:27:00Z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0x010100192435DBBEB63048BFAF1A35D5801965</vt:lpwstr>
  </property>
</Properties>
</file>